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B" w:rsidRPr="00F83E4B" w:rsidRDefault="00E4199B" w:rsidP="00E4199B">
      <w:pPr>
        <w:pageBreakBefore/>
        <w:shd w:val="clear" w:color="auto" w:fill="FFFFFF"/>
        <w:tabs>
          <w:tab w:val="left" w:pos="2268"/>
        </w:tabs>
        <w:spacing w:after="0" w:line="100" w:lineRule="atLeast"/>
        <w:jc w:val="center"/>
        <w:rPr>
          <w:rFonts w:ascii="Times New Roman" w:eastAsia="amemuchigothic-01" w:hAnsi="Times New Roman"/>
          <w:b/>
          <w:color w:val="0070C0"/>
          <w:sz w:val="48"/>
          <w:szCs w:val="48"/>
        </w:rPr>
      </w:pPr>
      <w:r w:rsidRPr="00F83E4B">
        <w:rPr>
          <w:rFonts w:ascii="Times New Roman" w:eastAsia="amemuchigothic-01" w:hAnsi="Times New Roman"/>
          <w:b/>
          <w:color w:val="0070C0"/>
          <w:sz w:val="48"/>
          <w:szCs w:val="48"/>
        </w:rPr>
        <w:t>COMPETENZA ALFABETICA FUNZIONALE</w:t>
      </w:r>
    </w:p>
    <w:p w:rsidR="00E4199B" w:rsidRPr="00F83E4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F83E4B">
        <w:rPr>
          <w:rFonts w:ascii="Times New Roman" w:hAnsi="Times New Roman"/>
          <w:b/>
          <w:sz w:val="24"/>
          <w:szCs w:val="24"/>
        </w:rPr>
        <w:t>DISCIPLINA DI RIFERIMENTO: LINGUA ITALIANA</w:t>
      </w:r>
    </w:p>
    <w:p w:rsidR="00E4199B" w:rsidRPr="00F83E4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rPr>
          <w:rFonts w:ascii="Times New Roman" w:hAnsi="Times New Roman"/>
          <w:b/>
          <w:sz w:val="12"/>
          <w:szCs w:val="12"/>
        </w:rPr>
      </w:pPr>
      <w:r w:rsidRPr="00F83E4B">
        <w:rPr>
          <w:rFonts w:ascii="Times New Roman" w:hAnsi="Times New Roman"/>
          <w:b/>
          <w:sz w:val="24"/>
          <w:szCs w:val="24"/>
        </w:rPr>
        <w:t>DISCIPLINE CONCORRENTI: TUTTE</w:t>
      </w:r>
    </w:p>
    <w:p w:rsidR="00E4199B" w:rsidRPr="00F83E4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rPr>
          <w:rFonts w:ascii="Times New Roman" w:hAnsi="Times New Roman"/>
          <w:b/>
          <w:sz w:val="12"/>
          <w:szCs w:val="12"/>
        </w:rPr>
      </w:pPr>
    </w:p>
    <w:p w:rsidR="00E4199B" w:rsidRPr="00F83E4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rPr>
          <w:rFonts w:ascii="Times New Roman" w:hAnsi="Times New Roman"/>
          <w:b/>
          <w:sz w:val="12"/>
          <w:szCs w:val="12"/>
        </w:rPr>
      </w:pPr>
      <w:r w:rsidRPr="00F83E4B">
        <w:rPr>
          <w:rFonts w:ascii="Times New Roman" w:hAnsi="Times New Roman"/>
          <w:b/>
          <w:sz w:val="24"/>
          <w:szCs w:val="24"/>
        </w:rPr>
        <w:t>TRAGUARDI PER LO SVILUPPO DELLE COMPETENZE FISSATI DALLE INDICAZIONI NAZIONALI PER IL CURRICOLO 2012</w:t>
      </w:r>
    </w:p>
    <w:p w:rsidR="00E4199B" w:rsidRPr="00F83E4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rPr>
          <w:rFonts w:ascii="Times New Roman" w:hAnsi="Times New Roman"/>
          <w:b/>
          <w:sz w:val="12"/>
          <w:szCs w:val="12"/>
        </w:rPr>
      </w:pPr>
    </w:p>
    <w:p w:rsidR="00E4199B" w:rsidRPr="00F83E4B" w:rsidRDefault="00E4199B" w:rsidP="00E4199B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E4199B" w:rsidRPr="00F83E4B" w:rsidRDefault="00E4199B" w:rsidP="00E4199B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E4B">
        <w:rPr>
          <w:rFonts w:ascii="Times New Roman" w:hAnsi="Times New Roman"/>
          <w:b/>
          <w:sz w:val="24"/>
          <w:szCs w:val="24"/>
        </w:rPr>
        <w:t>ITALIANO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7"/>
        <w:gridCol w:w="7969"/>
      </w:tblGrid>
      <w:tr w:rsidR="00E4199B" w:rsidRPr="00F83E4B" w:rsidTr="00CE746E">
        <w:tc>
          <w:tcPr>
            <w:tcW w:w="6487" w:type="dxa"/>
            <w:shd w:val="clear" w:color="auto" w:fill="FFFFFF" w:themeFill="background1"/>
          </w:tcPr>
          <w:p w:rsidR="00E4199B" w:rsidRPr="002B2A11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A11">
              <w:rPr>
                <w:rFonts w:ascii="Times New Roman" w:hAnsi="Times New Roman"/>
                <w:b/>
              </w:rPr>
              <w:t>TRAGUARDI ALLA FINE DELLA SCUOLA PRIMARIA</w:t>
            </w:r>
          </w:p>
        </w:tc>
        <w:tc>
          <w:tcPr>
            <w:tcW w:w="8222" w:type="dxa"/>
            <w:shd w:val="clear" w:color="auto" w:fill="FFFFFF" w:themeFill="background1"/>
          </w:tcPr>
          <w:p w:rsidR="00E4199B" w:rsidRPr="002B2A11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A11">
              <w:rPr>
                <w:rFonts w:ascii="Times New Roman" w:hAnsi="Times New Roman"/>
                <w:b/>
              </w:rPr>
              <w:t>TRAGUARDI ALLA FINE DEL PRIMO CICLO</w:t>
            </w:r>
          </w:p>
        </w:tc>
      </w:tr>
      <w:tr w:rsidR="00E4199B" w:rsidRPr="00F83E4B" w:rsidTr="00CE746E">
        <w:tc>
          <w:tcPr>
            <w:tcW w:w="6487" w:type="dxa"/>
            <w:shd w:val="clear" w:color="auto" w:fill="auto"/>
          </w:tcPr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L'allievo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/>
                <w:bCs w:val="0"/>
                <w:color w:val="0033CC"/>
                <w:szCs w:val="22"/>
              </w:rPr>
            </w:pPr>
            <w:r w:rsidRPr="002B2A11">
              <w:rPr>
                <w:rStyle w:val="Normale1"/>
                <w:rFonts w:cs="Times New Roman"/>
                <w:b/>
                <w:color w:val="0033CC"/>
                <w:szCs w:val="22"/>
              </w:rPr>
              <w:t>Coglie elementi di somiglianza e differenza tra la propria cultura e quella straniera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Ascolta e comprende testi orali "diretti" o "trasmessi" dai media cogliendone il senso, le informazioni principali e lo scopo.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Utilizza abilità funzionali allo studio: individua nei testi scritti informazioni utili per l'apprendimento di un argomento dato e le mette in relazione; le sintetizza, in funzione anche dell'esposizione orale; acquisisce un primo nucleo di terminologia specifica.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Legge testi di vario genere facenti parte della letteratura per l'infanzia, sia a voce alta sia in lettura silenziosa e autonoma e formula su di essi giudizi personali.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Scrive testi corretti ortograficamente, chiari e coerenti, legati all'esperienza e alle diverse occasioni di scrittura che la scuola offre; rielabora testi parafrasandoli, completandoli, trasformandoli.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Capisce e utilizza nell'uso orale e scritto i vocaboli fondamentali e quelli di alto uso;  capisce e utilizza i più frequenti </w:t>
            </w:r>
            <w:r w:rsidRPr="002B2A11">
              <w:rPr>
                <w:rFonts w:ascii="Times New Roman" w:hAnsi="Times New Roman" w:cs="Times New Roman"/>
                <w:sz w:val="22"/>
                <w:szCs w:val="22"/>
              </w:rPr>
              <w:t>termini specifici legati alle discipline di studio.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Riflette sui testi propri e altrui per cogliere regolarità morfosintattiche e caratteristiche del lessico; riconosce che le diverse scelte linguistiche sono correlate alla varietà di situazioni </w:t>
            </w:r>
            <w:r w:rsidRPr="002B2A11">
              <w:rPr>
                <w:rStyle w:val="Normale1"/>
                <w:rFonts w:cs="Times New Roman"/>
                <w:szCs w:val="22"/>
              </w:rPr>
              <w:lastRenderedPageBreak/>
              <w:t>comunicative.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È consapevole che nella comunicazione sono usate varietà diverse di lingua e lingue differenti (plurilinguismo).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/>
                <w:bCs w:val="0"/>
                <w:color w:val="0033CC"/>
                <w:szCs w:val="22"/>
              </w:rPr>
            </w:pPr>
            <w:r w:rsidRPr="002B2A11">
              <w:rPr>
                <w:rStyle w:val="Normale1"/>
                <w:rFonts w:cs="Times New Roman"/>
                <w:b/>
                <w:color w:val="0033CC"/>
                <w:szCs w:val="22"/>
              </w:rPr>
              <w:t>È consapevole della dell’esistenza di lingue differenti (plurilinguismo).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Style w:val="Normale1"/>
                <w:rFonts w:cs="Times New Roman"/>
                <w:bCs w:val="0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284" w:hanging="284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B2A11">
              <w:rPr>
                <w:rStyle w:val="Normale1"/>
                <w:rFonts w:cs="Times New Roman"/>
                <w:b/>
                <w:color w:val="0033CC"/>
                <w:szCs w:val="22"/>
              </w:rPr>
              <w:t>Verbalizza, in forma scritta, il proprio vissuto legato al cambiamento ( es. arrivo in Italia ecc..)</w:t>
            </w:r>
          </w:p>
        </w:tc>
        <w:tc>
          <w:tcPr>
            <w:tcW w:w="8222" w:type="dxa"/>
            <w:shd w:val="clear" w:color="auto" w:fill="auto"/>
          </w:tcPr>
          <w:p w:rsidR="00E4199B" w:rsidRPr="002B2A11" w:rsidRDefault="00E4199B" w:rsidP="00E4199B">
            <w:pPr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jc w:val="both"/>
              <w:rPr>
                <w:rFonts w:ascii="Times New Roman" w:hAnsi="Times New Roman"/>
              </w:rPr>
            </w:pPr>
            <w:r w:rsidRPr="002B2A11">
              <w:rPr>
                <w:rStyle w:val="Normale1"/>
              </w:rPr>
              <w:lastRenderedPageBreak/>
              <w:t xml:space="preserve">L'allievo interagisce in modo efficace in diverse situazioni comunicative, attraverso modalità dialogiche sempre rispettose delle idee degli altri; </w:t>
            </w:r>
            <w:r w:rsidRPr="002B2A11">
              <w:rPr>
                <w:rFonts w:ascii="Times New Roman" w:hAnsi="Times New Roman"/>
              </w:rPr>
              <w:t xml:space="preserve">con ciò matura la consapevolezza che il dialogo, oltre a essere uno strumento comunicativo, ha anche un grande valore civile e lo utilizza per apprendere informazioni ed elaborare opinioni su problemi riguardanti vari ambiti culturali e sociali. </w:t>
            </w:r>
          </w:p>
          <w:p w:rsidR="00E4199B" w:rsidRPr="002B2A11" w:rsidRDefault="00E4199B" w:rsidP="00E4199B">
            <w:pPr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jc w:val="both"/>
              <w:rPr>
                <w:rFonts w:ascii="Times New Roman" w:hAnsi="Times New Roman"/>
              </w:rPr>
            </w:pPr>
            <w:r w:rsidRPr="002B2A11">
              <w:rPr>
                <w:rStyle w:val="Normale1"/>
                <w:b/>
                <w:color w:val="0033CC"/>
              </w:rPr>
              <w:t>Coglie elementi di somiglianza e differenza tra la propria cultura e quella straniera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Ascolta e comprende testi di vario tipo "diretti" e "trasmessi" dai media, riconoscendone la fonte, il tema, le informazioni e la loro gerarchia, l'intenzione dell'emittente.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Espone oralmente all'insegnante e ai compagni argomenti di studio e di ricerca, anche avvalendosi di supporti specifici (schemi, mappe, presentazioni al computer, ecc.).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Legge testi letterari di vario tipo (narrativi, poetici, teatrali) e comincia a costruirne un'interpretazione, collaborando con compagni e insegnanti.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Produce testi multimediali, utilizzando in modo efficace l’accostamento dei linguaggi verbali con quelli iconici e sonori.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Comprende e usa in modo appropriato le parole del vocabolario di base (fondamentale; </w:t>
            </w:r>
            <w:r w:rsidRPr="002B2A11">
              <w:rPr>
                <w:rStyle w:val="Normale1"/>
                <w:rFonts w:cs="Times New Roman"/>
                <w:szCs w:val="22"/>
              </w:rPr>
              <w:lastRenderedPageBreak/>
              <w:t xml:space="preserve">di alto uso; di alta disponibilità).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Riconosce e usa termini specialistici in base ai campi di discorso.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Adatta opportunamente i registri informale e formale in base alla situazione comunicativa e agli interlocutori, realizzando scelte lessicali adeguate.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 xml:space="preserve">Riconosce il rapporto tra varietà linguistiche/lingue diverse (plurilinguismo) e il loro uso nello spazio geografico, sociale e comunicativo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Style w:val="Normale1"/>
                <w:rFonts w:cs="Times New Roman"/>
                <w:b/>
                <w:color w:val="0033CC"/>
                <w:szCs w:val="22"/>
              </w:rPr>
            </w:pPr>
            <w:r w:rsidRPr="002B2A11">
              <w:rPr>
                <w:rStyle w:val="Normale1"/>
                <w:rFonts w:cs="Times New Roman"/>
                <w:b/>
                <w:color w:val="0033CC"/>
                <w:szCs w:val="22"/>
              </w:rPr>
              <w:t xml:space="preserve">Riconosce il rapporto tra varietà linguistiche/lingue diverse (plurilinguismo) e il loro uso nello spazio geografico, sociale e comunicativo </w:t>
            </w:r>
          </w:p>
          <w:p w:rsidR="00E4199B" w:rsidRPr="002B2A11" w:rsidRDefault="00E4199B" w:rsidP="00E4199B">
            <w:pPr>
              <w:pStyle w:val="Indicazioninormale"/>
              <w:numPr>
                <w:ilvl w:val="0"/>
                <w:numId w:val="2"/>
              </w:numPr>
              <w:shd w:val="clear" w:color="auto" w:fill="FFFFFF" w:themeFill="background1"/>
              <w:spacing w:after="60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2B2A11">
              <w:rPr>
                <w:rStyle w:val="Normale1"/>
                <w:rFonts w:cs="Times New Roman"/>
                <w:szCs w:val="22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</w:tbl>
    <w:p w:rsidR="00E4199B" w:rsidRDefault="00E4199B" w:rsidP="00E4199B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E4199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jc w:val="center"/>
        <w:rPr>
          <w:rFonts w:ascii="Times New Roman" w:eastAsia="amemuchigothic-01" w:hAnsi="Times New Roman"/>
          <w:b/>
          <w:sz w:val="36"/>
          <w:szCs w:val="36"/>
        </w:rPr>
      </w:pPr>
    </w:p>
    <w:p w:rsidR="00E4199B" w:rsidRPr="00F83E4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jc w:val="center"/>
        <w:rPr>
          <w:rFonts w:ascii="Times New Roman" w:eastAsia="amemuchigothic-01" w:hAnsi="Times New Roman"/>
          <w:b/>
          <w:sz w:val="36"/>
          <w:szCs w:val="36"/>
        </w:rPr>
      </w:pPr>
      <w:r w:rsidRPr="00F83E4B">
        <w:rPr>
          <w:rFonts w:ascii="Times New Roman" w:eastAsia="amemuchigothic-01" w:hAnsi="Times New Roman"/>
          <w:b/>
          <w:sz w:val="36"/>
          <w:szCs w:val="36"/>
        </w:rPr>
        <w:t xml:space="preserve">SCUOLA PRIMARIA </w:t>
      </w:r>
      <w:r w:rsidRPr="00F83E4B">
        <w:rPr>
          <w:rFonts w:ascii="Times New Roman" w:eastAsia="amemuchigothic-01" w:hAnsi="Times New Roman"/>
          <w:b/>
          <w:sz w:val="36"/>
          <w:szCs w:val="36"/>
          <w:u w:val="single"/>
        </w:rPr>
        <w:t>COMPETENZE SPECIFICHE</w:t>
      </w:r>
    </w:p>
    <w:p w:rsidR="00E4199B" w:rsidRPr="00F83E4B" w:rsidRDefault="00E4199B" w:rsidP="00E4199B">
      <w:pPr>
        <w:shd w:val="clear" w:color="auto" w:fill="FFFFFF"/>
        <w:tabs>
          <w:tab w:val="left" w:pos="2268"/>
        </w:tabs>
        <w:spacing w:after="0" w:line="100" w:lineRule="atLeast"/>
        <w:jc w:val="center"/>
        <w:rPr>
          <w:rFonts w:ascii="Times New Roman" w:eastAsia="amemuchigothic-01" w:hAnsi="Times New Roman"/>
          <w:b/>
          <w:sz w:val="36"/>
          <w:szCs w:val="36"/>
        </w:rPr>
      </w:pPr>
    </w:p>
    <w:p w:rsidR="00E4199B" w:rsidRPr="00F83E4B" w:rsidRDefault="00E4199B" w:rsidP="00E4199B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99B" w:rsidRPr="00F83E4B" w:rsidRDefault="00E4199B" w:rsidP="00E4199B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75"/>
        <w:gridCol w:w="2727"/>
        <w:gridCol w:w="2664"/>
        <w:gridCol w:w="2796"/>
        <w:gridCol w:w="3414"/>
      </w:tblGrid>
      <w:tr w:rsidR="00E4199B" w:rsidRPr="00F83E4B" w:rsidTr="00CE746E">
        <w:tc>
          <w:tcPr>
            <w:tcW w:w="5000" w:type="pct"/>
            <w:gridSpan w:val="5"/>
            <w:shd w:val="clear" w:color="auto" w:fill="FFFFFF" w:themeFill="background1"/>
          </w:tcPr>
          <w:p w:rsidR="00E4199B" w:rsidRPr="00F83E4B" w:rsidRDefault="00E4199B" w:rsidP="00CE746E">
            <w:pPr>
              <w:shd w:val="clear" w:color="auto" w:fill="FFFFFF"/>
              <w:tabs>
                <w:tab w:val="left" w:pos="2268"/>
              </w:tabs>
              <w:spacing w:after="0" w:line="100" w:lineRule="atLeast"/>
              <w:jc w:val="center"/>
              <w:rPr>
                <w:rFonts w:ascii="Times New Roman" w:eastAsia="amemuchigothic-01" w:hAnsi="Times New Roman"/>
                <w:b/>
                <w:sz w:val="36"/>
                <w:szCs w:val="36"/>
              </w:rPr>
            </w:pPr>
          </w:p>
          <w:p w:rsidR="00E4199B" w:rsidRPr="00F83E4B" w:rsidRDefault="00E4199B" w:rsidP="00CE746E">
            <w:pPr>
              <w:shd w:val="clear" w:color="auto" w:fill="FFFFFF"/>
              <w:tabs>
                <w:tab w:val="left" w:pos="2268"/>
              </w:tabs>
              <w:spacing w:after="0" w:line="100" w:lineRule="atLeast"/>
              <w:jc w:val="center"/>
              <w:rPr>
                <w:rFonts w:ascii="Times New Roman" w:eastAsia="amemuchigothic-01" w:hAnsi="Times New Roman"/>
                <w:b/>
                <w:sz w:val="36"/>
                <w:szCs w:val="36"/>
              </w:rPr>
            </w:pPr>
            <w:r w:rsidRPr="00F83E4B">
              <w:rPr>
                <w:rFonts w:ascii="Times New Roman" w:eastAsia="amemuchigothic-01" w:hAnsi="Times New Roman"/>
                <w:b/>
                <w:sz w:val="36"/>
                <w:szCs w:val="36"/>
              </w:rPr>
              <w:t xml:space="preserve">SEZIONE A : </w:t>
            </w:r>
            <w:r w:rsidRPr="00F83E4B">
              <w:rPr>
                <w:rFonts w:ascii="Times New Roman" w:eastAsia="amemuchigothic-01" w:hAnsi="Times New Roman"/>
                <w:sz w:val="36"/>
                <w:szCs w:val="36"/>
                <w:u w:val="single"/>
              </w:rPr>
              <w:t>TRAGUARDI FORMATIVI</w:t>
            </w:r>
          </w:p>
          <w:p w:rsidR="00E4199B" w:rsidRPr="00F83E4B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E4199B" w:rsidRPr="00F83E4B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199B" w:rsidRPr="00F83E4B" w:rsidTr="00CE746E">
        <w:tc>
          <w:tcPr>
            <w:tcW w:w="9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2B2A11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E4199B" w:rsidRPr="002B2A11" w:rsidRDefault="00E4199B" w:rsidP="00CE746E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lang w:eastAsia="it-IT"/>
              </w:rPr>
            </w:pPr>
            <w:r w:rsidRPr="002B2A11">
              <w:rPr>
                <w:rFonts w:ascii="Times New Roman" w:hAnsi="Times New Roman"/>
                <w:b/>
                <w:color w:val="000000"/>
                <w:lang w:eastAsia="it-IT"/>
              </w:rPr>
              <w:t>COMPETENZA ALFABETICA FUNZIONALE</w:t>
            </w:r>
          </w:p>
          <w:p w:rsidR="00E4199B" w:rsidRPr="002B2A11" w:rsidRDefault="00E4199B" w:rsidP="00CE746E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E4199B" w:rsidRPr="00F83E4B" w:rsidTr="00CE746E">
        <w:tc>
          <w:tcPr>
            <w:tcW w:w="9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2B2A11">
              <w:rPr>
                <w:b/>
                <w:color w:val="000000"/>
                <w:sz w:val="22"/>
                <w:szCs w:val="22"/>
                <w:lang w:val="it-IT"/>
              </w:rPr>
              <w:t>Fonti di legittimazione: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2B2A11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2B2A11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E4199B" w:rsidRPr="00F83E4B" w:rsidTr="00CE746E">
        <w:tc>
          <w:tcPr>
            <w:tcW w:w="9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2B2A11">
              <w:rPr>
                <w:b/>
                <w:sz w:val="22"/>
                <w:szCs w:val="22"/>
              </w:rPr>
              <w:t>COMPETENZE SPECIFICHE/DI BASE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E4199B" w:rsidRPr="002B2A11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ind w:left="141" w:hanging="142"/>
              <w:rPr>
                <w:rFonts w:ascii="Times New Roman" w:hAnsi="Times New Roman"/>
                <w:color w:val="000000"/>
              </w:rPr>
            </w:pPr>
            <w:r w:rsidRPr="002B2A11">
              <w:rPr>
                <w:rFonts w:ascii="Times New Roman" w:hAnsi="Times New Roman"/>
                <w:color w:val="000000"/>
              </w:rPr>
              <w:t>Padroneggiare gli strumenti espressivi ed argomentativi indispensabili per gestire l’interazione comunicativa verbale in vari contesti</w:t>
            </w:r>
          </w:p>
          <w:p w:rsidR="00E4199B" w:rsidRPr="002B2A11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A11">
              <w:rPr>
                <w:rFonts w:ascii="Times New Roman" w:hAnsi="Times New Roman"/>
                <w:color w:val="000000"/>
              </w:rPr>
              <w:t>Leggere, comprendere ed  interpretare testi scritti di vario tipo</w:t>
            </w:r>
          </w:p>
          <w:p w:rsidR="00E4199B" w:rsidRPr="002B2A11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A11">
              <w:rPr>
                <w:rFonts w:ascii="Times New Roman" w:hAnsi="Times New Roman"/>
                <w:color w:val="000000"/>
              </w:rPr>
              <w:t>Produrre testi di vario tipo in relazione ai differenti scopi comunicativi</w:t>
            </w:r>
          </w:p>
          <w:p w:rsidR="00E4199B" w:rsidRPr="002B2A11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A11">
              <w:rPr>
                <w:rFonts w:ascii="Times New Roman" w:hAnsi="Times New Roman"/>
              </w:rPr>
              <w:lastRenderedPageBreak/>
              <w:t>Riflettere sulla lingua e sulle sue regole di funzionamento.</w:t>
            </w:r>
          </w:p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</w:tc>
      </w:tr>
      <w:tr w:rsidR="00E4199B" w:rsidRPr="00F6529F" w:rsidTr="00CE746E"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2B2A11"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FINE CLASSE PRIMA SCUOLA PRIMARIA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2B2A11">
              <w:rPr>
                <w:b/>
                <w:sz w:val="22"/>
                <w:szCs w:val="22"/>
                <w:lang w:val="it-IT"/>
              </w:rPr>
              <w:t>FINE CLASSE SECONDA SCUOLA PRIMARIA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2B2A11">
              <w:rPr>
                <w:b/>
                <w:sz w:val="22"/>
                <w:szCs w:val="22"/>
                <w:lang w:val="it-IT"/>
              </w:rPr>
              <w:t>FINE CLASSE TERZA SCUOLA PRIMARIA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2B2A11">
              <w:rPr>
                <w:b/>
                <w:sz w:val="22"/>
                <w:szCs w:val="22"/>
                <w:lang w:val="it-IT"/>
              </w:rPr>
              <w:t>FINE CLASSE QUARTA SCUOLA PRIMARIA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</w:tcPr>
          <w:p w:rsidR="00E4199B" w:rsidRPr="002B2A11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2B2A11">
              <w:rPr>
                <w:b/>
                <w:sz w:val="22"/>
                <w:szCs w:val="22"/>
                <w:lang w:val="it-IT"/>
              </w:rPr>
              <w:t>FINE SCUOLA PRIMARIA</w:t>
            </w:r>
          </w:p>
        </w:tc>
      </w:tr>
      <w:tr w:rsidR="00E4199B" w:rsidRPr="00F6529F" w:rsidTr="00CE746E">
        <w:trPr>
          <w:trHeight w:val="384"/>
        </w:trPr>
        <w:tc>
          <w:tcPr>
            <w:tcW w:w="943" w:type="pct"/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2B2A11"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2B2A11"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2B2A11"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2B2A11"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E4199B" w:rsidRPr="002B2A11" w:rsidRDefault="00E4199B" w:rsidP="00CE746E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2B2A11">
              <w:rPr>
                <w:b/>
                <w:sz w:val="22"/>
                <w:szCs w:val="22"/>
              </w:rPr>
              <w:t>ABILITA’</w:t>
            </w:r>
          </w:p>
        </w:tc>
      </w:tr>
      <w:tr w:rsidR="00E4199B" w:rsidRPr="00F6529F" w:rsidTr="00CE746E">
        <w:trPr>
          <w:trHeight w:val="3205"/>
        </w:trPr>
        <w:tc>
          <w:tcPr>
            <w:tcW w:w="943" w:type="pct"/>
            <w:shd w:val="clear" w:color="auto" w:fill="auto"/>
          </w:tcPr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Ascolto e parlato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142"/>
              <w:contextualSpacing w:val="0"/>
              <w:rPr>
                <w:b/>
                <w:sz w:val="22"/>
                <w:szCs w:val="22"/>
              </w:rPr>
            </w:pPr>
            <w:r w:rsidRPr="00205BEF">
              <w:rPr>
                <w:bCs/>
                <w:sz w:val="22"/>
                <w:szCs w:val="22"/>
              </w:rPr>
              <w:t>Prendere la parola negli scambi comunicativi (dialogo, conversazione, discussione) intervenendo in modo pertinente.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142"/>
              <w:contextualSpacing w:val="0"/>
              <w:rPr>
                <w:b/>
                <w:sz w:val="22"/>
                <w:szCs w:val="22"/>
              </w:rPr>
            </w:pPr>
            <w:r w:rsidRPr="00205BEF">
              <w:rPr>
                <w:bCs/>
                <w:sz w:val="22"/>
                <w:szCs w:val="22"/>
              </w:rPr>
              <w:t>Comprendere l’argomento principale di discorsi affrontati in classe.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142"/>
              <w:contextualSpacing w:val="0"/>
              <w:rPr>
                <w:b/>
                <w:sz w:val="22"/>
                <w:szCs w:val="22"/>
              </w:rPr>
            </w:pPr>
            <w:r w:rsidRPr="00205BEF">
              <w:rPr>
                <w:sz w:val="22"/>
                <w:szCs w:val="22"/>
              </w:rPr>
              <w:t>Ascoltare testi narrativi ed espositivi mostrando di saperne cogliere il senso globale e riferire informazioni pertinenti con domande stimolo dell’insegnante.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142"/>
              <w:contextualSpacing w:val="0"/>
              <w:rPr>
                <w:b/>
                <w:sz w:val="22"/>
                <w:szCs w:val="22"/>
              </w:rPr>
            </w:pPr>
            <w:r w:rsidRPr="00205BEF">
              <w:rPr>
                <w:sz w:val="22"/>
                <w:szCs w:val="22"/>
              </w:rPr>
              <w:t>Comprendere e dare semplici istruzioni su un gioco o un'attività conosciuta.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142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Raccontare storie personali o fantastiche esplicitando le informazioni necessarie perché il racconto sia comprensibile per chi ascolta, con l’aiuto di domande stimolo dell’insegnante.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142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Recitare conte, filastrocche, poesie.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142"/>
              <w:contextualSpacing w:val="0"/>
              <w:rPr>
                <w:sz w:val="22"/>
                <w:szCs w:val="22"/>
              </w:rPr>
            </w:pPr>
            <w:r w:rsidRPr="00205BEF">
              <w:rPr>
                <w:sz w:val="22"/>
                <w:szCs w:val="22"/>
              </w:rPr>
              <w:lastRenderedPageBreak/>
              <w:t>Ricostruire verbalmente le fasi di un’esperienza vissuta a scuola o in altri contesti con la guida di immagini, schemi, domande.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0"/>
              <w:contextualSpacing w:val="0"/>
              <w:rPr>
                <w:b/>
                <w:color w:val="0033CC"/>
                <w:sz w:val="22"/>
                <w:szCs w:val="22"/>
              </w:rPr>
            </w:pPr>
            <w:r w:rsidRPr="00205BEF">
              <w:rPr>
                <w:b/>
                <w:color w:val="0033CC"/>
                <w:sz w:val="22"/>
                <w:szCs w:val="22"/>
              </w:rPr>
              <w:t>Tradurre parole in varie lingue (notare analogie e differenze con la lingua italiana)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142"/>
              <w:contextualSpacing w:val="0"/>
              <w:jc w:val="both"/>
              <w:rPr>
                <w:sz w:val="22"/>
                <w:szCs w:val="22"/>
              </w:rPr>
            </w:pP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</w:rPr>
            </w:pPr>
            <w:r w:rsidRPr="00205BEF">
              <w:rPr>
                <w:rFonts w:ascii="Times New Roman" w:hAnsi="Times New Roman"/>
                <w:b/>
              </w:rPr>
              <w:t>Lettura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color w:val="0033CC"/>
                <w:lang w:eastAsia="it-IT"/>
              </w:rPr>
            </w:pPr>
            <w:r w:rsidRPr="00205BEF">
              <w:rPr>
                <w:rFonts w:ascii="Times New Roman" w:eastAsia="Times New Roman" w:hAnsi="Times New Roman"/>
                <w:b/>
                <w:color w:val="0033CC"/>
                <w:lang w:eastAsia="it-IT"/>
              </w:rPr>
              <w:t>Utilizzare anche testi di culture e tradizioni diverse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Padroneggiare la lettura strumentale (di decifrazione) nella modalità ad alta voce.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Prevedere il contenuto di un testo semplice in base ad alcuni elementi come il titolo e le immagini;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Leggere testi (narrativi, descrittivi, informativi) cogliendo l'argomento di cui si parla e individuando le principali informazioni con l’aiuto di domande stimolo dell’insegnante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205BE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omprendere semplici e brevi testi di tipo diverso.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 xml:space="preserve">Leggere semplici e brevi testi letterari sia poetici sia narrativi (brevi fiabe, racconti, filastrocche) mostrando di saperne </w:t>
            </w:r>
            <w:r w:rsidRPr="00205BEF">
              <w:rPr>
                <w:rFonts w:ascii="Times New Roman" w:hAnsi="Times New Roman"/>
              </w:rPr>
              <w:lastRenderedPageBreak/>
              <w:t>cogliere il senso globale, con l’aiuto di domande stimolo dell’insegnante.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Scrittura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Acquisire le capacità percettive e manuali necessarie per  l’ordine della scrittura nello spazio grafico.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Scrivere sotto dettatura, comunicare per iscritto con frasi semplici e compiute.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Acquisizione ed espansione del lessico ricettivo e produttivo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Ampliare il patrimonio lessicale attraverso esperienze scolastiche ed extrascolastiche e attività di interazione orale e di lettura.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Usare in modo appropriato le parole man mano apprese.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Individuare in brevi testi, anche  </w:t>
            </w:r>
            <w:r w:rsidRPr="00205BEF">
              <w:rPr>
                <w:rFonts w:ascii="Times New Roman" w:hAnsi="Times New Roman" w:cs="Times New Roman"/>
                <w:b/>
                <w:bCs w:val="0"/>
                <w:color w:val="0033CC"/>
                <w:sz w:val="22"/>
                <w:szCs w:val="22"/>
              </w:rPr>
              <w:t>appartenenti a culture e tradizioni diverse,</w:t>
            </w:r>
            <w:r w:rsidRPr="00205BEF">
              <w:rPr>
                <w:rFonts w:ascii="Times New Roman" w:hAnsi="Times New Roman" w:cs="Times New Roman"/>
                <w:color w:val="ACB9CA" w:themeColor="text2" w:themeTint="66"/>
                <w:sz w:val="22"/>
                <w:szCs w:val="22"/>
              </w:rPr>
              <w:t xml:space="preserve">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parole non note.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Style w:val="Normale1"/>
                <w:b/>
              </w:rPr>
            </w:pPr>
            <w:r w:rsidRPr="00205BEF">
              <w:rPr>
                <w:rStyle w:val="Normale1"/>
                <w:b/>
              </w:rPr>
              <w:t>Elementi di grammatica esplicita e riflessione sugli usi della lingua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 xml:space="preserve">Prestare attenzione alla grafia delle parole nei testi e applicare con relativa pertinenza le conoscenze ortografiche finora apprese, </w:t>
            </w:r>
            <w:r w:rsidRPr="00205BEF">
              <w:rPr>
                <w:rFonts w:ascii="Times New Roman" w:hAnsi="Times New Roman"/>
              </w:rPr>
              <w:lastRenderedPageBreak/>
              <w:t>nella propria produzione scritta.</w:t>
            </w:r>
          </w:p>
          <w:p w:rsidR="00E4199B" w:rsidRPr="00205BEF" w:rsidRDefault="00E4199B" w:rsidP="00CE746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05BEF">
              <w:rPr>
                <w:rFonts w:ascii="Times New Roman" w:hAnsi="Times New Roman"/>
                <w:color w:val="FF0000"/>
              </w:rPr>
              <w:t>Riconoscere una frase come insieme di parole che esprime un significato.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Style w:val="Normale1"/>
                <w:b/>
              </w:rPr>
            </w:pPr>
          </w:p>
          <w:p w:rsidR="00E4199B" w:rsidRPr="00205BEF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E4199B" w:rsidRPr="00205BEF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961" w:type="pct"/>
            <w:shd w:val="clear" w:color="auto" w:fill="auto"/>
          </w:tcPr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Ascolto e parlato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34"/>
              <w:rPr>
                <w:b/>
                <w:sz w:val="22"/>
                <w:szCs w:val="22"/>
              </w:rPr>
            </w:pPr>
            <w:r w:rsidRPr="00205BEF">
              <w:rPr>
                <w:bCs/>
                <w:sz w:val="22"/>
                <w:szCs w:val="22"/>
              </w:rPr>
              <w:t>Prendere la parola negli scambi comunicativi (dialogo, conversazione, discussione) intervenendo in modo pertinente e ascoltando i contributi altrui.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34"/>
              <w:rPr>
                <w:b/>
                <w:sz w:val="22"/>
                <w:szCs w:val="22"/>
              </w:rPr>
            </w:pPr>
            <w:r w:rsidRPr="00205BEF">
              <w:rPr>
                <w:bCs/>
                <w:sz w:val="22"/>
                <w:szCs w:val="22"/>
              </w:rPr>
              <w:t>Comprendere l’argomento principale di discorsi affrontati in classe.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34"/>
              <w:rPr>
                <w:b/>
                <w:sz w:val="22"/>
                <w:szCs w:val="22"/>
              </w:rPr>
            </w:pPr>
            <w:r w:rsidRPr="00205BEF">
              <w:rPr>
                <w:sz w:val="22"/>
                <w:szCs w:val="22"/>
              </w:rPr>
              <w:t>Ascoltare testi narrativi ed espositivi mostrando di saperne cogliere il senso globale e riferire informazioni pertinenti in modo sufficientemente coerente e coeso.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34"/>
              <w:rPr>
                <w:b/>
                <w:sz w:val="22"/>
                <w:szCs w:val="22"/>
              </w:rPr>
            </w:pPr>
            <w:r w:rsidRPr="00205BEF">
              <w:rPr>
                <w:sz w:val="22"/>
                <w:szCs w:val="22"/>
              </w:rPr>
              <w:t>Comprendere e dare semplici istruzioni su un gioco o un'attività conosciuta.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Raccontare storie personali o fantastiche rispettando l’ordine cronologico, esplicitando le informazioni necessarie perché il racconto sia comprensibile per chi ascolta, con l’aiuto di domande stimolo dell’insegnante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34"/>
              <w:rPr>
                <w:sz w:val="22"/>
                <w:szCs w:val="22"/>
              </w:rPr>
            </w:pPr>
            <w:r w:rsidRPr="00205BEF">
              <w:rPr>
                <w:sz w:val="22"/>
                <w:szCs w:val="22"/>
              </w:rPr>
              <w:lastRenderedPageBreak/>
              <w:t>Ricostruire verbalmente le fasi di un’esperienza vissuta a scuola o in altri contesti anche con la guida di domande dell’insegnante.</w:t>
            </w:r>
          </w:p>
          <w:p w:rsidR="00E4199B" w:rsidRPr="00205BEF" w:rsidRDefault="00E4199B" w:rsidP="00CE746E">
            <w:pPr>
              <w:shd w:val="clear" w:color="auto" w:fill="FFFFFF" w:themeFill="background1"/>
              <w:rPr>
                <w:rFonts w:ascii="Times New Roman" w:hAnsi="Times New Roman"/>
                <w:b/>
                <w:color w:val="8496B0" w:themeColor="text2" w:themeTint="99"/>
              </w:rPr>
            </w:pPr>
            <w:r w:rsidRPr="00205BEF">
              <w:rPr>
                <w:rFonts w:ascii="Times New Roman" w:hAnsi="Times New Roman"/>
                <w:b/>
                <w:color w:val="0033CC"/>
              </w:rPr>
              <w:t>Tradurre frasi  vicine al mondo dei bambini in varie lingue ( notare analogie e differenze con la lingua italiana)</w:t>
            </w:r>
          </w:p>
          <w:p w:rsidR="00E4199B" w:rsidRPr="00205BEF" w:rsidRDefault="00E4199B" w:rsidP="00CE746E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205BEF">
              <w:rPr>
                <w:rFonts w:ascii="Times New Roman" w:hAnsi="Times New Roman"/>
                <w:b/>
              </w:rPr>
              <w:t>Lettura</w:t>
            </w:r>
          </w:p>
          <w:p w:rsidR="00E4199B" w:rsidRPr="00205BEF" w:rsidRDefault="00E4199B" w:rsidP="00CE746E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205BEF">
              <w:rPr>
                <w:rFonts w:ascii="Times New Roman" w:eastAsia="Times New Roman" w:hAnsi="Times New Roman"/>
                <w:b/>
                <w:color w:val="0033CC"/>
                <w:lang w:eastAsia="it-IT"/>
              </w:rPr>
              <w:t>Utilizzare  anche testi di culture e tradizioni diverse</w:t>
            </w:r>
          </w:p>
          <w:p w:rsidR="00E4199B" w:rsidRPr="00205BEF" w:rsidRDefault="00E4199B" w:rsidP="00CE746E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205BEF">
              <w:rPr>
                <w:rFonts w:ascii="Times New Roman" w:hAnsi="Times New Roman"/>
              </w:rPr>
              <w:t>Padroneggiare la lettura strumentale (di decifrazione) sia nella modalità ad alta voce sia in quella silenziosa, con sufficiente correttezza e scorrevolezza.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Prevedere il contenuto di un testo semplice in base ad alcuni elementi come il titolo e le immagini; comprendere il significato di parole non note in base al testo, con l’aiuto di domande guida dell’insegnante. 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Leggere testi (narrativi, descrittivi, informativi) cogliendo l'argomento di cui si parla e individuando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le informazioni principali e le loro relazioni, anche con l’aiuto di domande guida.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Leggere semplici e brevi testi letterari sia poetici sia narrativi, mostrando di saperne cogliere il senso globale.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  <w:b/>
              </w:rPr>
              <w:t>Scrittura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Acquisire le capacità percettive e manuali necessarie per  l’ordine della scrittura nello spazio grafico.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Produrre semplici testi, narrativi e descrittivi e collocarli in situazioni quotidiane (contesto scolastico e/o familiare).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Scrivere sotto dettatura, comunicare con frasi semplici e compiute.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Acquisizione ed espansione del lessico ricettivo e produttivo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Individuare in brevi testi anche  </w:t>
            </w:r>
            <w:r w:rsidRPr="00205BEF">
              <w:rPr>
                <w:rFonts w:ascii="Times New Roman" w:hAnsi="Times New Roman" w:cs="Times New Roman"/>
                <w:b/>
                <w:bCs w:val="0"/>
                <w:color w:val="0033CC"/>
                <w:sz w:val="22"/>
                <w:szCs w:val="22"/>
              </w:rPr>
              <w:t>appartenenti a culture e tradizioni diverse,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parole non note.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Ampliare il patrimonio lessicale attraverso esperienze scolastiche ed extrascolastiche e attività di interazione orale e di lettura.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Style w:val="Normale1"/>
                <w:b/>
              </w:rPr>
            </w:pPr>
            <w:r w:rsidRPr="00205BEF">
              <w:rPr>
                <w:rStyle w:val="Normale1"/>
                <w:b/>
              </w:rPr>
              <w:lastRenderedPageBreak/>
              <w:t>Elementi di grammatica esplicita e riflessione sugli usi della lingua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205BEF">
              <w:rPr>
                <w:rStyle w:val="Normale1"/>
                <w:rFonts w:cs="Times New Roman"/>
                <w:szCs w:val="22"/>
              </w:rPr>
              <w:t>onoscere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se una frase è o no completa, costituita cioè dagli elementi essenziali (soggetto, verbo).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Prestare attenzione alla grafia delle parole nei testi e applicare le conoscenze ortografiche finora apprese, nella propria produzione scritta.</w:t>
            </w:r>
          </w:p>
          <w:p w:rsidR="00E4199B" w:rsidRPr="00205BEF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939" w:type="pct"/>
            <w:shd w:val="clear" w:color="auto" w:fill="auto"/>
          </w:tcPr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Ascolto e parlato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Cs w:val="0"/>
                <w:sz w:val="22"/>
                <w:szCs w:val="22"/>
              </w:rPr>
              <w:t>Prendere la parola negli scambi comunicativi (dialogo, conversazione, discussione) rispettando i turni di parola.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Cs w:val="0"/>
                <w:sz w:val="22"/>
                <w:szCs w:val="22"/>
              </w:rPr>
              <w:t>Co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mprendere l’argomento e le informazioni principali di discorsi affrontati in classe.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Ascoltare testi narrativi ed espositivi mostrando di saperne cogliere il senso globale e riesporli in modo comprensibile a chi ascolta.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Comprendere e dare semplici istruzioni su un gioco o un'attività conosciuta.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Raccontare storie personali o fantastiche rispettando l’ordine cronologico ed esplicitando le informazioni necessarie perché il racconto sia chiaro per chi ascolta.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Ricostruire verbalmente le fasi di un’esperienza vissuta a scuola o in altri contesti. 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57"/>
              <w:contextualSpacing w:val="0"/>
              <w:rPr>
                <w:b/>
                <w:color w:val="0033CC"/>
                <w:sz w:val="22"/>
                <w:szCs w:val="22"/>
              </w:rPr>
            </w:pPr>
            <w:r w:rsidRPr="00205BEF">
              <w:rPr>
                <w:b/>
                <w:color w:val="0033CC"/>
                <w:sz w:val="22"/>
                <w:szCs w:val="22"/>
              </w:rPr>
              <w:lastRenderedPageBreak/>
              <w:t>Tradurre in varie lingue, frasi vicine al mondo dei bambini ( notare analogie e differenze con la lingua italiana).</w:t>
            </w:r>
          </w:p>
          <w:p w:rsidR="00E4199B" w:rsidRPr="00205BEF" w:rsidRDefault="00E4199B" w:rsidP="00CE746E">
            <w:pPr>
              <w:pStyle w:val="Paragrafoelenco"/>
              <w:shd w:val="clear" w:color="auto" w:fill="FFFFFF" w:themeFill="background1"/>
              <w:ind w:left="57"/>
              <w:contextualSpacing w:val="0"/>
              <w:rPr>
                <w:b/>
                <w:color w:val="0033CC"/>
                <w:sz w:val="22"/>
                <w:szCs w:val="22"/>
              </w:rPr>
            </w:pPr>
            <w:r w:rsidRPr="00205BEF">
              <w:rPr>
                <w:b/>
                <w:color w:val="0033CC"/>
                <w:sz w:val="22"/>
                <w:szCs w:val="22"/>
              </w:rPr>
              <w:t>Canti in diverse lingue (es Tanti auguri ecc..)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Lettura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color w:val="0033CC"/>
                <w:lang w:eastAsia="it-IT"/>
              </w:rPr>
            </w:pPr>
            <w:r w:rsidRPr="00205BEF">
              <w:rPr>
                <w:rFonts w:ascii="Times New Roman" w:eastAsia="Times New Roman" w:hAnsi="Times New Roman"/>
                <w:b/>
                <w:color w:val="0033CC"/>
                <w:lang w:eastAsia="it-IT"/>
              </w:rPr>
              <w:t>Utilizzare anche testi di culture e tradizioni diverse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Padroneggiare la lettura strumentale (di decifrazione) sia nella modalità ad alta voce, curandone l’espressione, sia in quella silenziosa.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Prevedere il contenuto di un testo semplice in base ad alcuni elementi come il titolo e le immagini; comprendere il significato di parole non note in base al testo. 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Leggere testi (narrativi, descrittivi, informativi, </w:t>
            </w:r>
            <w:r w:rsidRPr="00205B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misti e argomentativi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) cogliendo l'argomento di cui si parla e individuando le informazioni principali e le loro relazioni.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205BE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omprendere testi di tipo diverso. 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 xml:space="preserve">Leggere semplici e brevi testi letterari sia poetici sia narrativi, mostrando di </w:t>
            </w:r>
            <w:r w:rsidRPr="00205BEF">
              <w:rPr>
                <w:rFonts w:ascii="Times New Roman" w:hAnsi="Times New Roman"/>
              </w:rPr>
              <w:lastRenderedPageBreak/>
              <w:t>saperne cogliere il senso globale.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Scrittura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Acquisire le capacità manuali, percettive e cognitive necessarie per  l’apprendimento della scrittura.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Scrivere sotto dettatura, curando in modo particolare l’ortografia.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Produrre semplici testi, narrativi e descrittivi legati a scopi concreti legati a situazioni quotidiane (contesto scolastico e/o familiare).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Produrre collettivamente testi argomentativi legati alle esperienze dei bambini.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Comunicare con frasi semplici e compiute, strutturate in brevi testi che rispettino le convenzioni ortografiche e di interpunzione.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Acquisizione ed espansione del lessico ricettivo e produttivo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Comprendere in brevi testi appartenenti a </w:t>
            </w:r>
            <w:r w:rsidRPr="00205BEF">
              <w:rPr>
                <w:rFonts w:ascii="Times New Roman" w:hAnsi="Times New Roman" w:cs="Times New Roman"/>
                <w:b/>
                <w:bCs w:val="0"/>
                <w:color w:val="0033CC"/>
                <w:sz w:val="22"/>
                <w:szCs w:val="22"/>
              </w:rPr>
              <w:t>culture e tradizioni diverse</w:t>
            </w: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il significato di parole non note basandosi sia sul contesto sia sulla conoscenza intuitiva delle famiglie di parole.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Ampliare il patrimonio lessicale attraverso esperienze scolastiche ed extrascolastiche e attività di interazione orale e di lettura.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Usare in modo appropriato le parole man mano apprese.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Effettuare semplici ricerche su parole ed espressioni presenti nei testi, per ampliare il lessico d'uso.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b/>
                <w:szCs w:val="22"/>
              </w:rPr>
              <w:t>Elementi di grammatica esplicita e riflessione sugli usi della lingua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205BEF">
              <w:rPr>
                <w:rFonts w:ascii="Times New Roman" w:hAnsi="Times New Roman"/>
              </w:rPr>
              <w:t>Confrontare testi, per coglierne alcune caratteristiche specifiche , individuare le differenze tra testo orale e testo scritto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205BEF">
              <w:rPr>
                <w:rStyle w:val="Normale1"/>
                <w:rFonts w:cs="Times New Roman"/>
                <w:szCs w:val="22"/>
              </w:rPr>
              <w:t>onoscere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se una frase è o no completa, costituita cioè dagli elementi essenziali (soggetto, verbo, complementi necessari).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Prestare attenzione alla grafia delle parole nei testi e applicare le conoscenze ortografiche nella propria produzione scritta.</w:t>
            </w:r>
          </w:p>
          <w:p w:rsidR="00E4199B" w:rsidRPr="00205BEF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985" w:type="pct"/>
            <w:shd w:val="clear" w:color="auto" w:fill="auto"/>
          </w:tcPr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205BEF">
              <w:rPr>
                <w:rStyle w:val="Normale1"/>
                <w:rFonts w:cs="Times New Roman"/>
                <w:b/>
                <w:szCs w:val="22"/>
              </w:rPr>
              <w:lastRenderedPageBreak/>
              <w:t>Ascolto e parlato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Style w:val="Normale1"/>
              </w:rPr>
            </w:pPr>
            <w:r w:rsidRPr="00205BEF">
              <w:rPr>
                <w:rStyle w:val="Normale1"/>
              </w:rPr>
              <w:t xml:space="preserve">Interagire in modo collaborativo in una conversazione, in una discussione, in un dialogo su argomenti di esperienza diretta, formulando domande, dando risposte e fornendo spiegazioni ed esempi. 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Style w:val="Normale1"/>
              </w:rPr>
            </w:pPr>
            <w:r w:rsidRPr="00205BEF">
              <w:rPr>
                <w:rStyle w:val="Normale1"/>
              </w:rPr>
              <w:t>Comprendere il tema e le informazioni essenziali di un’esposizione (diretta o trasmessa); comprendere lo scopo e l'argomento di messaggi trasmessi dai media (annunci, bollettini...).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Formulare domande precise e pertinenti di spiegazione e di approfondimento durante o dopo l'ascolto.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Comprendere consegne e istruzioni per l’esecuzione di attività scolastiche ed extrascolastiche.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Cogliere in una discussione le posizioni espresse dai compagni ed esprimere la propria opinione su un argomento in modo chiaro e pertinente.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lastRenderedPageBreak/>
              <w:t>Raccontare esperienze personali o storie inventate organizzando il racconto in modo chiaro, rispettando l'ordine cronologico e logico e inserendo gli opportuni elementi descrittivi e informativi.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Organizzare un semplice discorso orale su un tema affrontato in classe con un breve intervento preparato in precedenza</w:t>
            </w:r>
            <w:r w:rsidRPr="00205BEF">
              <w:rPr>
                <w:rStyle w:val="Normale1"/>
                <w:rFonts w:cs="Times New Roman"/>
                <w:szCs w:val="22"/>
              </w:rPr>
              <w:t xml:space="preserve">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o un’esposizione su un argomento di studio utilizzando una scaletta.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color w:val="0033CC"/>
                <w:lang w:eastAsia="it-IT"/>
              </w:rPr>
            </w:pPr>
            <w:r w:rsidRPr="00205BEF">
              <w:rPr>
                <w:rFonts w:ascii="Times New Roman" w:eastAsia="Times New Roman" w:hAnsi="Times New Roman"/>
                <w:b/>
                <w:color w:val="0033CC"/>
                <w:lang w:eastAsia="it-IT"/>
              </w:rPr>
              <w:t xml:space="preserve">Recitare e cantare  in diverse lingue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205BEF">
              <w:rPr>
                <w:rStyle w:val="Normale1"/>
                <w:rFonts w:cs="Times New Roman"/>
                <w:b/>
                <w:szCs w:val="22"/>
              </w:rPr>
              <w:t>Lettura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color w:val="0033CC"/>
                <w:lang w:eastAsia="it-IT"/>
              </w:rPr>
            </w:pPr>
            <w:r w:rsidRPr="00205BEF">
              <w:rPr>
                <w:rFonts w:ascii="Times New Roman" w:eastAsia="Times New Roman" w:hAnsi="Times New Roman"/>
                <w:b/>
                <w:color w:val="0033CC"/>
                <w:lang w:eastAsia="it-IT"/>
              </w:rPr>
              <w:t>Utilizzare anche testi di culture e tradizioni diverse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 xml:space="preserve">Impiegare tecniche di lettura silenziosa e di lettura espressiva ad alta voce.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Usare, nella lettura di vari tipi di testo, opportune strategie per analizzare il contenuto.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Sfruttare le informazioni della titolazione, delle immagini e delle didascalie per farsi un’idea del testo che si intende leggere.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Leggere e confrontare informazioni provenienti da fonti diverse per farsi un’idea di un argomento, per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trovare spunti a partire dai quali parlare o scrivere.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Ricercare informazioni in testi di diversa natura e provenienza (compresi</w:t>
            </w:r>
            <w:r w:rsidRPr="00205BEF">
              <w:rPr>
                <w:rStyle w:val="Normale1"/>
              </w:rPr>
              <w:t xml:space="preserve"> moduli, orari, grafici, mappe ecc.</w:t>
            </w:r>
            <w:r w:rsidRPr="00205BEF">
              <w:rPr>
                <w:rFonts w:ascii="Times New Roman" w:hAnsi="Times New Roman"/>
              </w:rPr>
              <w:t>) per scopi pratici o conoscitivi applicando tecniche di supporto alla comprensione (quali, ad esempio, sottolineare, annotare informazioni, costruire mappe e schemi ecc.).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Style w:val="Normale1"/>
              </w:rPr>
            </w:pPr>
            <w:r w:rsidRPr="00205BEF">
              <w:rPr>
                <w:rStyle w:val="Normale1"/>
              </w:rPr>
              <w:t>Leggere testi narrativi e descrittivi, sia realistici sia fantastici, distinguendo l'invenzione letteraria dalla realtà.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Style w:val="Normale1"/>
              </w:rPr>
              <w:t>Leggere testi letterari narrativi, in lingua italiana contemporanea, e semplici testi poetici cogliendone il senso, le caratteristiche formali più evidenti, l'intenzione comunicativa dell'autore ed esprimendo un motivato parere personale.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05BEF">
              <w:rPr>
                <w:rFonts w:ascii="Times New Roman" w:hAnsi="Times New Roman"/>
                <w:b/>
              </w:rPr>
              <w:t xml:space="preserve">Scrittura 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  <w:r w:rsidRPr="00205BEF">
              <w:rPr>
                <w:rFonts w:ascii="Times New Roman" w:hAnsi="Times New Roman"/>
              </w:rPr>
              <w:t>Raccogliere le idee, organizzarle per punti, sviluppare la traccia di un racconto o di un’esperienza.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 xml:space="preserve">Produrre racconti scritti di esperienze personali o vissute da altri che contengano le informazioni essenziali relative a persone, </w:t>
            </w:r>
            <w:r w:rsidRPr="00205BEF">
              <w:rPr>
                <w:rFonts w:ascii="Times New Roman" w:hAnsi="Times New Roman"/>
              </w:rPr>
              <w:lastRenderedPageBreak/>
              <w:t>luoghi, tempi, situazioni, azioni.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Scrivere lettere indirizzate a destinatari noti; lettere aperte.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Esprimere per iscritto esperienze, emozioni, stati d'animo sotto forma di diario.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Rielaborare testi (ad esempio: parafrasare o riassumere un testo, trasformarlo, completarlo) e redigerne di nuovi, anche utilizzando programmi di videoscrittura.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Scrivere semplici testi regolativi per l'esecuzione di attività (ad esempio: regole di gioco, ricette, ecc.).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Realizzare</w:t>
            </w:r>
            <w:r w:rsidRPr="00205B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in gruppo testi misti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per relazionare su esperienze scolastiche e argomenti di studio.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Produrre collettivamente o individualmente testi argomentativi legati alle esperienze dei bambini.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Produrre testi creativi sulla base di modelli dati (filastrocche, racconti brevi, poesie).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Produrre testi sostanzialmente corretti dal punto di vista ortografico, morfosintattico, lessicale, rispettando le funzioni sintattiche dei principali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segni interpuntivi.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rPr>
                <w:rStyle w:val="Normale1"/>
                <w:b/>
              </w:rPr>
            </w:pPr>
            <w:r w:rsidRPr="00205BEF">
              <w:rPr>
                <w:rStyle w:val="Normale1"/>
                <w:b/>
              </w:rPr>
              <w:t>Acquisizione ed espansione del lessico ricettivo e produttivo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  <w:b/>
                <w:color w:val="0033CC"/>
              </w:rPr>
              <w:t>Individuare in brevi testi, anche appartenenti a culture e tradizioni diverse</w:t>
            </w:r>
            <w:r w:rsidRPr="00205BEF">
              <w:rPr>
                <w:rFonts w:ascii="Times New Roman" w:hAnsi="Times New Roman"/>
                <w:b/>
              </w:rPr>
              <w:t xml:space="preserve"> </w:t>
            </w:r>
            <w:r w:rsidRPr="00205BEF">
              <w:rPr>
                <w:rFonts w:ascii="Times New Roman" w:hAnsi="Times New Roman"/>
              </w:rPr>
              <w:t>il significato di parole non note. Comprendere ed utilizzare in modo appropriato il lessico di base (parole del vocabolario fondamentale e di quello ad alto uso).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Comprendere che le parole hanno diverse accezioni e individuare l'accezione specifica di una parola in un testo.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Comprendere, nei casi più semplici e frequenti, l'uso e il significato figurato delle parole.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Comprendere e utilizzare parole e termini specifici legati alle discipline di studio.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Utilizzare il dizionario  come strumento di consultazione.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48"/>
              <w:rPr>
                <w:rStyle w:val="Normale1"/>
              </w:rPr>
            </w:pPr>
            <w:r w:rsidRPr="00205BEF">
              <w:rPr>
                <w:rStyle w:val="Normale1"/>
                <w:b/>
              </w:rPr>
              <w:lastRenderedPageBreak/>
              <w:t>Elementi di grammatica esplicita e riflessione sugli usi della lingua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Relativamente a testi o in situazioni di esperienza diretta, riconoscere la variabilità della lingua nel tempo e nello spazio geografico, sociale e comunicativo.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Conoscere i principali meccanismi di formazione delle parole (parole semplici, derivate, composte).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 xml:space="preserve">Comprendere le principali relazioni di significato tra le parole (somiglianze, differenze, appartenenza a un campo semantico).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color w:val="FF0000"/>
                <w:szCs w:val="22"/>
              </w:rPr>
            </w:pPr>
            <w:r w:rsidRPr="00205BEF">
              <w:rPr>
                <w:rStyle w:val="Normale1"/>
                <w:rFonts w:cs="Times New Roman"/>
                <w:color w:val="FF0000"/>
                <w:szCs w:val="22"/>
              </w:rPr>
              <w:t>Riconoscere la struttura del nucleo della frase semplice: soggetto e predicato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Riconoscere l’organizzazione logico-sintattica della frase semplice</w:t>
            </w:r>
            <w:r w:rsidRPr="00205BEF">
              <w:rPr>
                <w:rStyle w:val="Normale1"/>
                <w:rFonts w:cs="Times New Roman"/>
                <w:szCs w:val="22"/>
              </w:rPr>
              <w:t xml:space="preserve"> (predicato, soggetto e complementi obbligatori).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Riconoscere in una frase o in un testo le parti del discorso, o categorie lessicali,  riconoscerne i principali tratti grammaticali; riconoscere le congiunzioni di uso più frequente (come e, ma, infatti, perché, quando )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Conoscere le </w:t>
            </w:r>
            <w:r w:rsidRPr="00205BEF">
              <w:rPr>
                <w:rStyle w:val="Normale1"/>
                <w:rFonts w:cs="Times New Roman"/>
                <w:szCs w:val="22"/>
              </w:rPr>
              <w:t xml:space="preserve">fondamentali convenzioni ortografiche e </w:t>
            </w:r>
            <w:r w:rsidRPr="00205BEF">
              <w:rPr>
                <w:rStyle w:val="Normale1"/>
                <w:rFonts w:cs="Times New Roman"/>
                <w:szCs w:val="22"/>
              </w:rPr>
              <w:lastRenderedPageBreak/>
              <w:t>servirsi di questa conoscenza per rivedere la propria produzione scritta e correggere eventuali errori.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auto"/>
          </w:tcPr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205BEF">
              <w:rPr>
                <w:rStyle w:val="Normale1"/>
                <w:rFonts w:cs="Times New Roman"/>
                <w:b/>
                <w:szCs w:val="22"/>
              </w:rPr>
              <w:lastRenderedPageBreak/>
              <w:t>Ascolto e parlato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Style w:val="Normale1"/>
              </w:rPr>
            </w:pPr>
            <w:r w:rsidRPr="00205BEF">
              <w:rPr>
                <w:rStyle w:val="Normale1"/>
              </w:rPr>
              <w:t xml:space="preserve">Interagire in modo collaborativo in una conversazione, in una discussione, in un dialogo su argomenti di esperienza diretta, formulando domande, dando risposte e fornendo spiegazioni ed esempi. 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Style w:val="Normale1"/>
              </w:rPr>
            </w:pPr>
            <w:r w:rsidRPr="00205BEF">
              <w:rPr>
                <w:rStyle w:val="Normale1"/>
              </w:rPr>
              <w:t>Comprendere il tema e le informazioni essenziali di un’esposizione (diretta o trasmessa); comprendere lo scopo e l'argomento di messaggi trasmessi dai media (annunci, bollettini...).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Formulare domande precise e pertinenti di spiegazione e di approfondimento durante o dopo l'ascolto.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Comprendere consegne e istruzioni per l’esecuzione di attività scolastiche ed extrascolastiche.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Cogliere in una discussione le posizioni espresse dai compagni ed esprimere la propria opinione su un argomento in modo chiaro e pertinente.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 xml:space="preserve">Raccontare esperienze personali o storie inventate organizzando il racconto in modo chiaro, rispettando l'ordine cronologico e logico e inserendo gli opportuni </w:t>
            </w:r>
            <w:r w:rsidRPr="00205BEF">
              <w:rPr>
                <w:rStyle w:val="Normale1"/>
                <w:rFonts w:cs="Times New Roman"/>
                <w:szCs w:val="22"/>
              </w:rPr>
              <w:lastRenderedPageBreak/>
              <w:t>elementi descrittivi e informativi.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Organizzare un semplice discorso orale su un tema affrontato in classe con un breve intervento preparato in precedenza</w:t>
            </w:r>
            <w:r w:rsidRPr="00205BEF">
              <w:rPr>
                <w:rStyle w:val="Normale1"/>
                <w:rFonts w:cs="Times New Roman"/>
                <w:szCs w:val="22"/>
              </w:rPr>
              <w:t xml:space="preserve">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o un’esposizione su un argomento di studio utilizzando una scaletta.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color w:val="0033CC"/>
                <w:lang w:eastAsia="it-IT"/>
              </w:rPr>
            </w:pPr>
            <w:r w:rsidRPr="00205BEF">
              <w:rPr>
                <w:rFonts w:ascii="Times New Roman" w:eastAsia="Times New Roman" w:hAnsi="Times New Roman"/>
                <w:b/>
                <w:color w:val="0033CC"/>
                <w:lang w:eastAsia="it-IT"/>
              </w:rPr>
              <w:t xml:space="preserve">Recitare e cantare  in diverse lingue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205BEF">
              <w:rPr>
                <w:rStyle w:val="Normale1"/>
                <w:rFonts w:cs="Times New Roman"/>
                <w:b/>
                <w:szCs w:val="22"/>
              </w:rPr>
              <w:t>Lettura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/>
              <w:rPr>
                <w:rStyle w:val="Normale1"/>
                <w:rFonts w:eastAsia="Times New Roman"/>
                <w:b/>
                <w:color w:val="0033CC"/>
                <w:lang w:eastAsia="it-IT"/>
              </w:rPr>
            </w:pPr>
            <w:r w:rsidRPr="00205BEF">
              <w:rPr>
                <w:rFonts w:ascii="Times New Roman" w:eastAsia="Times New Roman" w:hAnsi="Times New Roman"/>
                <w:b/>
                <w:color w:val="0033CC"/>
                <w:lang w:eastAsia="it-IT"/>
              </w:rPr>
              <w:t>Utilizzare anche testi di culture e tradizioni diverse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 xml:space="preserve">Impiegare tecniche di lettura silenziosa e di lettura espressiva ad alta voce.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Usare, nella lettura di vari tipi di testo, opportune strategie per analizzare il contenuto; porsi domande all'inizio e durante la lettura del testo; cogliere indizi utili a risolvere i nodi della comprensione.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Sfruttare le informazioni della titolazione, delle immagini e delle didascalie per farsi un’idea del testo che si intende leggere.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Leggere e confrontare informazioni provenienti da testi diversi per farsi un’idea di un argomento, per trovare spunti a partire dai quali parlare o scrivere.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Ricercare informazioni in testi di diversa natura</w:t>
            </w:r>
            <w:r w:rsidRPr="00205BEF">
              <w:rPr>
                <w:rFonts w:ascii="Times New Roman" w:hAnsi="Times New Roman"/>
                <w:color w:val="FF0000"/>
              </w:rPr>
              <w:t xml:space="preserve"> (misti, argomentativi, espositivi, descrittivi) </w:t>
            </w:r>
            <w:r w:rsidRPr="00205BEF">
              <w:rPr>
                <w:rFonts w:ascii="Times New Roman" w:hAnsi="Times New Roman"/>
              </w:rPr>
              <w:t xml:space="preserve"> e provenienza (compresi</w:t>
            </w:r>
            <w:r w:rsidRPr="00205BEF">
              <w:rPr>
                <w:rStyle w:val="Normale1"/>
              </w:rPr>
              <w:t xml:space="preserve"> moduli, orari, grafici, </w:t>
            </w:r>
            <w:r w:rsidRPr="00205BEF">
              <w:rPr>
                <w:rStyle w:val="Normale1"/>
              </w:rPr>
              <w:lastRenderedPageBreak/>
              <w:t>mappe ecc.</w:t>
            </w:r>
            <w:r w:rsidRPr="00205BEF">
              <w:rPr>
                <w:rFonts w:ascii="Times New Roman" w:hAnsi="Times New Roman"/>
              </w:rPr>
              <w:t>) per scopi pratici o conoscitivi applicando tecniche di supporto alla comprensione (quali, ad esempio, sottolineare, annotare informazioni, costruire mappe e schemi ecc.).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 xml:space="preserve">Seguire istruzioni scritte per realizzare prodotti, per regolare comportamenti, per svolgere un'attività, per realizzare un procedimento. 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Style w:val="Normale1"/>
              </w:rPr>
            </w:pPr>
            <w:r w:rsidRPr="00205BEF">
              <w:rPr>
                <w:rStyle w:val="Normale1"/>
              </w:rPr>
              <w:t>Leggere testi narrativi e descrittivi, sia realistici sia fantastici, distinguendo l'invenzione letteraria dalla realtà.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Style w:val="Normale1"/>
              </w:rPr>
            </w:pPr>
            <w:r w:rsidRPr="00205BEF">
              <w:rPr>
                <w:rStyle w:val="Normale1"/>
              </w:rPr>
              <w:t>Leggere testi letterari narrativi, in lingua italiana contemporanea, e semplici testi poetici cogliendone il senso, le caratteristiche formali più evidenti, l'intenzione comunicativa dell'autore ed esprimendo un motivato parere personale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  <w:lang w:eastAsia="it-IT"/>
              </w:rPr>
            </w:pPr>
            <w:r w:rsidRPr="00205BEF">
              <w:rPr>
                <w:rFonts w:ascii="Times New Roman" w:eastAsia="Times New Roman" w:hAnsi="Times New Roman"/>
                <w:b/>
                <w:color w:val="003399"/>
                <w:lang w:eastAsia="it-IT"/>
              </w:rPr>
              <w:t>Ascolto di brani in diverse lingue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Style w:val="Normale1"/>
              </w:rPr>
            </w:pP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  <w:b/>
              </w:rPr>
              <w:t xml:space="preserve">Scrittura 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Raccogliere le idee, organizzarle per punti, pianificare la traccia di un racconto o di un’esperienza.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Produrre racconti scritti di esperienze personali o vissute da altri che contengano le informazioni essenziali relative a persone, luoghi, tempi, situazioni, azioni.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Scrivere lettere indirizzate a destinatari noti; lettere aperte o brevi articoli di cronaca per il giornalino scolastico o per il sito </w:t>
            </w:r>
            <w:r w:rsidRPr="00205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web della scuola adeguando il testo ai destinatari e alle situazioni.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Esprimere per iscritto esperienze, emozioni, stati d'animo sotto forma di diario.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Rielaborare testi (ad esempio: parafrasare o riassumere un testo, trasformarlo, completarlo) e redigerne di nuovi, anche utilizzando programmi di videoscrittura.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Scrivere semplici testi regolativi o progetti schematici per l'esecuzione di attività (ad esempio: regole di gioco, ricette, ecc.).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color w:val="FF0000"/>
              </w:rPr>
            </w:pPr>
            <w:r w:rsidRPr="00205BEF">
              <w:rPr>
                <w:rFonts w:ascii="Times New Roman" w:hAnsi="Times New Roman"/>
                <w:color w:val="FF0000"/>
              </w:rPr>
              <w:t>Scrivere semplici testi misti e argomentativi in modo chiaro e pertinente.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Realizzare testi collettivi per relazionare su esperienze scolastiche e argomenti di studio.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Produrre testi creativi sulla base di modelli dati (filastrocche, racconti brevi, poesie).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Sperimentare liberamente, anche con l'utilizzo del computer, diverse forme di scrittura, adattando il lessico, la struttura del testo, l'impaginazione, le scelte grafiche alla forma testuale scelta e integrando eventualmente il testo verbale con materiali multimediali.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>Produrre testi sostanzialmente corretti dal punto di vista ortografico, morfosintattico, lessicale, rispettando le funzioni sintattiche dei principali segni interpuntivi.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Style w:val="Normale1"/>
                <w:b/>
              </w:rPr>
            </w:pPr>
            <w:r w:rsidRPr="00205BEF">
              <w:rPr>
                <w:rStyle w:val="Normale1"/>
                <w:b/>
              </w:rPr>
              <w:lastRenderedPageBreak/>
              <w:t>Acquisizione ed espansione del lessico ricettivo e produttivo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  <w:b/>
                <w:color w:val="0033CC"/>
              </w:rPr>
              <w:t>Individuare in brevi testi, anche appartenenti a culture e tradizioni diverse</w:t>
            </w:r>
            <w:r w:rsidRPr="00205BEF">
              <w:rPr>
                <w:rFonts w:ascii="Times New Roman" w:hAnsi="Times New Roman"/>
                <w:b/>
              </w:rPr>
              <w:t xml:space="preserve"> </w:t>
            </w:r>
            <w:r w:rsidRPr="00205BEF">
              <w:rPr>
                <w:rFonts w:ascii="Times New Roman" w:hAnsi="Times New Roman"/>
              </w:rPr>
              <w:t>il significato di parole non note. Comprendere ed utilizzare in modo appropriato il lessico di base (parole del vocabolario fondamentale e di quello ad alto uso).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Comprendere che le parole hanno diverse accezioni e individuare l'accezione specifica di una parola in un testo.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Comprendere, nei casi più semplici e frequenti, l'uso e il significato figurato delle parole.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Comprendere e utilizzare parole e termini specifici legati alle discipline di studio.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05BEF">
              <w:rPr>
                <w:rFonts w:ascii="Times New Roman" w:hAnsi="Times New Roman"/>
              </w:rPr>
              <w:t>Utilizzare il dizionario  come strumento di consultazione.</w:t>
            </w:r>
          </w:p>
          <w:p w:rsidR="00E4199B" w:rsidRPr="00205BEF" w:rsidRDefault="00E4199B" w:rsidP="00CE746E">
            <w:pPr>
              <w:shd w:val="clear" w:color="auto" w:fill="FFFFFF" w:themeFill="background1"/>
              <w:spacing w:after="0" w:line="240" w:lineRule="auto"/>
              <w:ind w:left="57"/>
              <w:rPr>
                <w:rStyle w:val="Normale1"/>
                <w:b/>
              </w:rPr>
            </w:pPr>
            <w:r w:rsidRPr="00205BEF">
              <w:rPr>
                <w:rStyle w:val="Normale1"/>
                <w:b/>
              </w:rPr>
              <w:t>Elementi di grammatica esplicita e riflessione sugli usi della lingua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Relativamente a testi o in situazioni di esperienza diretta, riconoscere la variabilità della lingua nel tempo e nello spazio geografico, sociale e comunicativo.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 xml:space="preserve">Conoscere i principali meccanismi </w:t>
            </w:r>
            <w:r w:rsidRPr="00205BEF">
              <w:rPr>
                <w:rStyle w:val="Normale1"/>
                <w:rFonts w:cs="Times New Roman"/>
                <w:szCs w:val="22"/>
              </w:rPr>
              <w:lastRenderedPageBreak/>
              <w:t>di formazione delle parole (parole semplici, derivate, composte).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 xml:space="preserve">Comprendere le principali relazioni di significato tra le parole (somiglianze, differenze, appartenenza a un campo semantico). 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48" w:firstLine="0"/>
              <w:jc w:val="left"/>
              <w:rPr>
                <w:rStyle w:val="Normale1"/>
                <w:rFonts w:cs="Times New Roman"/>
                <w:color w:val="FF0000"/>
                <w:szCs w:val="22"/>
              </w:rPr>
            </w:pPr>
            <w:r w:rsidRPr="00205BEF">
              <w:rPr>
                <w:rStyle w:val="Normale1"/>
                <w:rFonts w:cs="Times New Roman"/>
                <w:color w:val="FF0000"/>
                <w:szCs w:val="22"/>
              </w:rPr>
              <w:t>Riconoscere la struttura del nucleo della frase semplice: soggetto, predicato e altri elementi richiesti dal verbo.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205BEF">
              <w:rPr>
                <w:rStyle w:val="Normale1"/>
                <w:rFonts w:cs="Times New Roman"/>
                <w:szCs w:val="22"/>
              </w:rPr>
              <w:t>Riconoscere in una frase o in un testo le parti del discorso, o categorie lessicali,  riconoscerne i principali tratti grammaticali; riconoscere le congiunzioni di uso più frequente (come e, ma, infatti, perché, quando)</w:t>
            </w:r>
          </w:p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sz w:val="22"/>
                <w:szCs w:val="22"/>
              </w:rPr>
              <w:t xml:space="preserve">Conoscere le </w:t>
            </w:r>
            <w:r w:rsidRPr="00205BEF">
              <w:rPr>
                <w:rStyle w:val="Normale1"/>
                <w:rFonts w:cs="Times New Roman"/>
                <w:szCs w:val="22"/>
              </w:rPr>
              <w:t>fondamentali convenzioni ortografiche e servirsi di questa conoscenza per rivedere la propria produzione scritta e correggere eventuali errori.</w:t>
            </w:r>
          </w:p>
        </w:tc>
      </w:tr>
      <w:tr w:rsidR="00E4199B" w:rsidRPr="00F6529F" w:rsidTr="00CE746E">
        <w:trPr>
          <w:trHeight w:val="213"/>
        </w:trPr>
        <w:tc>
          <w:tcPr>
            <w:tcW w:w="943" w:type="pct"/>
            <w:shd w:val="clear" w:color="auto" w:fill="auto"/>
          </w:tcPr>
          <w:p w:rsidR="00E4199B" w:rsidRPr="004013A3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3A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Attività per la classe prima</w:t>
            </w:r>
          </w:p>
        </w:tc>
        <w:tc>
          <w:tcPr>
            <w:tcW w:w="961" w:type="pct"/>
            <w:shd w:val="clear" w:color="auto" w:fill="auto"/>
          </w:tcPr>
          <w:p w:rsidR="00E4199B" w:rsidRPr="004013A3" w:rsidRDefault="00E4199B" w:rsidP="00CE746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Attività per la classe seconda</w:t>
            </w:r>
          </w:p>
        </w:tc>
        <w:tc>
          <w:tcPr>
            <w:tcW w:w="939" w:type="pct"/>
            <w:shd w:val="clear" w:color="auto" w:fill="auto"/>
          </w:tcPr>
          <w:p w:rsidR="00E4199B" w:rsidRPr="004013A3" w:rsidRDefault="00E4199B" w:rsidP="00CE746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Attività per la classe terza</w:t>
            </w:r>
          </w:p>
        </w:tc>
        <w:tc>
          <w:tcPr>
            <w:tcW w:w="985" w:type="pct"/>
            <w:shd w:val="clear" w:color="auto" w:fill="auto"/>
          </w:tcPr>
          <w:p w:rsidR="00E4199B" w:rsidRPr="004013A3" w:rsidRDefault="00E4199B" w:rsidP="00CE746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Attività per la classe quarta</w:t>
            </w:r>
          </w:p>
        </w:tc>
        <w:tc>
          <w:tcPr>
            <w:tcW w:w="1172" w:type="pct"/>
            <w:shd w:val="clear" w:color="auto" w:fill="auto"/>
          </w:tcPr>
          <w:p w:rsidR="00E4199B" w:rsidRPr="004013A3" w:rsidRDefault="00E4199B" w:rsidP="00CE746E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Attività per la classe quinta</w:t>
            </w:r>
          </w:p>
        </w:tc>
      </w:tr>
      <w:tr w:rsidR="00E4199B" w:rsidRPr="00F6529F" w:rsidTr="00CE746E">
        <w:trPr>
          <w:trHeight w:val="913"/>
        </w:trPr>
        <w:tc>
          <w:tcPr>
            <w:tcW w:w="943" w:type="pct"/>
            <w:shd w:val="clear" w:color="auto" w:fill="auto"/>
          </w:tcPr>
          <w:p w:rsidR="00E4199B" w:rsidRPr="004013A3" w:rsidRDefault="00E4199B" w:rsidP="00E4199B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rPr>
                <w:color w:val="8496B0" w:themeColor="text2" w:themeTint="99"/>
                <w:sz w:val="22"/>
                <w:szCs w:val="22"/>
              </w:rPr>
            </w:pPr>
            <w:r w:rsidRPr="004013A3">
              <w:rPr>
                <w:b/>
                <w:bCs/>
                <w:color w:val="0033CC"/>
                <w:sz w:val="22"/>
                <w:szCs w:val="22"/>
              </w:rPr>
              <w:t>Per quanto riguarda i brani individuati per  la lettura, si utilizzeranno anche testi appartenenti a culture e tradizioni diversi.</w:t>
            </w:r>
          </w:p>
          <w:p w:rsidR="00E4199B" w:rsidRPr="004013A3" w:rsidRDefault="00E4199B" w:rsidP="00E4199B">
            <w:pPr>
              <w:pStyle w:val="Rientrocorpodeltesto"/>
              <w:widowControl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autoSpaceDE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t>Rispondere con comportamenti      adeguati a richieste verbali: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761" w:hanging="142"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t>Una sola richiesta ( per favore apri la porta )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761" w:hanging="142"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t>Due richieste sequenziali ( prendi la matita e disegna )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761" w:hanging="142"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lastRenderedPageBreak/>
              <w:t>Due richieste alternative (colora con i pennarelli o le matite )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761" w:hanging="142"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t xml:space="preserve">Una richiesta espressa in forma negativa (usa i pastelli non i pennarelli) 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Rispondere oralmente in modo adeguato a semplici domande: 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761" w:hanging="142"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t>concrete ( come ti chiami…)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761" w:hanging="142"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t>con l’uso di nessi logici    elementari: perché, quando (ieri, oggi, domani)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Chiedere informazioni.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Intervenire nella conversazione: spontaneamente, rispettando il turno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Nell’esposizione orale: pronunciare le parole in modo corretto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Leggere e comprendere semplici testi con l’aiuto di domande guida        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Ricavare informazioni esplicite presenti in </w:t>
            </w:r>
            <w:r w:rsidRPr="004013A3">
              <w:rPr>
                <w:rFonts w:ascii="Times New Roman" w:hAnsi="Times New Roman"/>
              </w:rPr>
              <w:lastRenderedPageBreak/>
              <w:t xml:space="preserve">un testo (chi, cosa fa, come, perché…) 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Mettere in corrispondenza testo scritto con immagini </w:t>
            </w:r>
          </w:p>
          <w:p w:rsidR="00E4199B" w:rsidRPr="004013A3" w:rsidRDefault="00E4199B" w:rsidP="00E4199B">
            <w:pPr>
              <w:pStyle w:val="Corpotesto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Ricostruire un breve testo narrativo riordinando le sequenze con l’aiuto di immagini.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Leggere e comprendere il contenuto di una </w:t>
            </w:r>
            <w:r w:rsidRPr="004013A3">
              <w:rPr>
                <w:rFonts w:ascii="Times New Roman" w:hAnsi="Times New Roman"/>
                <w:b/>
              </w:rPr>
              <w:t xml:space="preserve">filastrocca </w:t>
            </w:r>
            <w:r w:rsidRPr="004013A3">
              <w:rPr>
                <w:rFonts w:ascii="Times New Roman" w:hAnsi="Times New Roman"/>
              </w:rPr>
              <w:t xml:space="preserve">individuando l’argomento 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correttamente sotto dettatura  i digrammi: chi, che, gli. gn, ghi,  ghe sci, sce, mb, mp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Comprendere intuitivamente che cosa è una frase.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Scomporre, ricomporre e creare frasi semplici a partire da elementi dati.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Riconoscere la presenza del verbo nella frase.</w:t>
            </w:r>
          </w:p>
          <w:p w:rsidR="00E4199B" w:rsidRPr="004013A3" w:rsidRDefault="00E4199B" w:rsidP="00E4199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 xml:space="preserve">Iniziare a classificare in modo ingenuo o quali – </w:t>
            </w:r>
            <w:r w:rsidRPr="004013A3">
              <w:rPr>
                <w:rFonts w:ascii="Times New Roman" w:hAnsi="Times New Roman"/>
                <w:color w:val="FF0000"/>
              </w:rPr>
              <w:lastRenderedPageBreak/>
              <w:t>quantitativo o funzionale gli elementi della frase (es: parole corte, parole lunghe; parole che posso o non posso disegnare,…)</w:t>
            </w:r>
          </w:p>
        </w:tc>
        <w:tc>
          <w:tcPr>
            <w:tcW w:w="961" w:type="pct"/>
            <w:shd w:val="clear" w:color="auto" w:fill="auto"/>
          </w:tcPr>
          <w:p w:rsidR="00E4199B" w:rsidRPr="004013A3" w:rsidRDefault="00E4199B" w:rsidP="00E4199B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rPr>
                <w:color w:val="8496B0" w:themeColor="text2" w:themeTint="99"/>
                <w:sz w:val="22"/>
                <w:szCs w:val="22"/>
              </w:rPr>
            </w:pPr>
            <w:r w:rsidRPr="004013A3">
              <w:rPr>
                <w:b/>
                <w:bCs/>
                <w:color w:val="0033CC"/>
                <w:sz w:val="22"/>
                <w:szCs w:val="22"/>
              </w:rPr>
              <w:lastRenderedPageBreak/>
              <w:t>Per quanto riguarda i brani individuati per  la lettura, si utilizzeranno anche testi appartenenti a culture e tradizioni diverse</w:t>
            </w:r>
            <w:r w:rsidRPr="004013A3">
              <w:rPr>
                <w:color w:val="8496B0" w:themeColor="text2" w:themeTint="99"/>
                <w:sz w:val="22"/>
                <w:szCs w:val="22"/>
              </w:rPr>
              <w:t>,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Rispondere oralmente in modo adeguato a semplici domande: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Domande  con l’uso di nessi logici    elementari ( perché, quando 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che implicano giudizi di valore ( ti piace?, secondo te  è meglio?</w:t>
            </w:r>
          </w:p>
          <w:p w:rsidR="00E4199B" w:rsidRPr="004013A3" w:rsidRDefault="00E4199B" w:rsidP="00E4199B">
            <w:pPr>
              <w:pStyle w:val="Corpotesto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ipotetiche in modo logico      anche se non in forma </w:t>
            </w:r>
            <w:r w:rsidRPr="004013A3">
              <w:rPr>
                <w:rFonts w:ascii="Times New Roman" w:hAnsi="Times New Roman"/>
              </w:rPr>
              <w:lastRenderedPageBreak/>
              <w:t>linguisticamente corretta ( ti piacerebbe…?, se tu fossi…?)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domande   sul contenuto di conversazioni e narrazioni ( chi, quando, perché, dove)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Porre domande su consegne o richieste non capite o su termini non noti.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Riferisce su argomenti noti o di interesse: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Un’esperienza personale utilizzando gli indicatori spazio temporali ( prima, dopo, ieri, oggi, domani, mentre; sopra,  sotto davanti, dietro, dentro, fuori.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Un’esperienza personale usando nessi causali ( perché, perciò, quindi ).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 modo sequenzialmente corretto: racconti, fiabe, storie ).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Interviene nella conversazione: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Rispettando il turno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Rispettando l’argomento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Formulando domande e producendo             risposte adeguate alla situazione dialogica.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Nell’esposizione orale: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lastRenderedPageBreak/>
              <w:t>Utilizzare un lessico appropriato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Evitare parole generiche, usare sinonimi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aggettivi qualificativi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indicatori spazio temporali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frasi strutturalmente corrette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Leggere e comprendere semplici testi con l’aiuto di domande guida            (chi, dove, quando) e/o con risposte a scelta multipla: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Brani di tipo </w:t>
            </w:r>
            <w:r w:rsidRPr="004013A3">
              <w:rPr>
                <w:rFonts w:ascii="Times New Roman" w:hAnsi="Times New Roman"/>
                <w:b/>
              </w:rPr>
              <w:t>narrativo</w:t>
            </w:r>
            <w:r w:rsidRPr="004013A3">
              <w:rPr>
                <w:rFonts w:ascii="Times New Roman" w:hAnsi="Times New Roman"/>
              </w:rPr>
              <w:t>, di contenuto esperienziale (con frasi coordinate e soggetto esplicito)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Brani di tipo </w:t>
            </w:r>
            <w:r w:rsidRPr="004013A3">
              <w:rPr>
                <w:rFonts w:ascii="Times New Roman" w:hAnsi="Times New Roman"/>
                <w:b/>
              </w:rPr>
              <w:t>descrittivo</w:t>
            </w:r>
            <w:r w:rsidRPr="004013A3">
              <w:rPr>
                <w:rFonts w:ascii="Times New Roman" w:hAnsi="Times New Roman"/>
              </w:rPr>
              <w:t xml:space="preserve"> riferiti a persone, animali e cose*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Ricavare informazioni esplicite presenti in un testo (chi, cosa fa, come, perché…) *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Nei testi </w:t>
            </w:r>
            <w:r w:rsidRPr="004013A3">
              <w:rPr>
                <w:rFonts w:ascii="Times New Roman" w:hAnsi="Times New Roman"/>
                <w:b/>
              </w:rPr>
              <w:t>descrittivi</w:t>
            </w:r>
            <w:r w:rsidRPr="004013A3">
              <w:rPr>
                <w:rFonts w:ascii="Times New Roman" w:hAnsi="Times New Roman"/>
              </w:rPr>
              <w:t xml:space="preserve"> individuare: *</w:t>
            </w:r>
          </w:p>
          <w:p w:rsidR="00E4199B" w:rsidRPr="004013A3" w:rsidRDefault="00E4199B" w:rsidP="00E4199B">
            <w:pPr>
              <w:pStyle w:val="Corpotesto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  dati sensoriali (cosa vede, sente, tocca)</w:t>
            </w:r>
          </w:p>
          <w:p w:rsidR="00E4199B" w:rsidRPr="004013A3" w:rsidRDefault="00E4199B" w:rsidP="00E4199B">
            <w:pPr>
              <w:pStyle w:val="Corpotesto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Informazioni sul carattere e comportamento ( di persone e animali) </w:t>
            </w:r>
          </w:p>
          <w:p w:rsidR="00E4199B" w:rsidRPr="004013A3" w:rsidRDefault="00E4199B" w:rsidP="00E4199B">
            <w:pPr>
              <w:pStyle w:val="Corpotesto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lastRenderedPageBreak/>
              <w:t xml:space="preserve">Comprendere il significato di semplici testi </w:t>
            </w:r>
            <w:r w:rsidRPr="004013A3">
              <w:rPr>
                <w:rFonts w:ascii="Times New Roman" w:hAnsi="Times New Roman"/>
                <w:b/>
              </w:rPr>
              <w:t xml:space="preserve">regolativi </w:t>
            </w:r>
            <w:r w:rsidRPr="004013A3">
              <w:rPr>
                <w:rFonts w:ascii="Times New Roman" w:hAnsi="Times New Roman"/>
              </w:rPr>
              <w:t xml:space="preserve">eseguendone le istruzioni (percorsi, regole di gioco)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 Leggere e comprendere il contenuto di una </w:t>
            </w:r>
            <w:r w:rsidRPr="004013A3">
              <w:rPr>
                <w:rFonts w:ascii="Times New Roman" w:hAnsi="Times New Roman"/>
                <w:b/>
              </w:rPr>
              <w:t xml:space="preserve">filastrocca </w:t>
            </w:r>
            <w:r w:rsidRPr="004013A3">
              <w:rPr>
                <w:rFonts w:ascii="Times New Roman" w:hAnsi="Times New Roman"/>
              </w:rPr>
              <w:t>individuando l’argomento e   le informazioni esplicite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Leggere </w:t>
            </w:r>
            <w:r w:rsidRPr="004013A3">
              <w:rPr>
                <w:rFonts w:ascii="Times New Roman" w:hAnsi="Times New Roman"/>
                <w:b/>
              </w:rPr>
              <w:t xml:space="preserve">tabelle, </w:t>
            </w:r>
            <w:r w:rsidRPr="004013A3">
              <w:rPr>
                <w:rFonts w:ascii="Times New Roman" w:hAnsi="Times New Roman"/>
              </w:rPr>
              <w:t xml:space="preserve">schemi riassuntivi e ricavarne informazioni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Leggere con correttezza e scorrevolezza.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Data una sequenza di immagini, scrivere un testo didascalia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Scrivere semplici testi narrativi relativi a vissuti in modo corretto, con l’aiuto di domande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Scrivere racconti di esperienza quotidiana, fatti accaduti fiabe partendo da alcuni elementi dati (chi, dove, quando; accade un fatto; conclusione)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correttamente i digrammi e altri suoni particolari: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chi,che;  ghi , ghe; gn , gl, sc, qu, cu, cqu, mp, mb;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lastRenderedPageBreak/>
              <w:t>Usare correttamente le doppie sotto dettatura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Distinguere in una frase: articolo, nome, distinguendo: nomi di cose, di persone, di animali; genere e numero, aggettivi qualificativi e verbo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l’accento sotto dettatura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l’apostrofo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Utilizzare correttamente la divisione in sillabe</w:t>
            </w:r>
          </w:p>
          <w:p w:rsidR="00E4199B" w:rsidRPr="004013A3" w:rsidRDefault="00E4199B" w:rsidP="00E4199B">
            <w:pPr>
              <w:pStyle w:val="Titolo4"/>
              <w:widowControl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autoSpaceDE/>
              <w:snapToGrid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4013A3">
              <w:rPr>
                <w:rFonts w:ascii="Times New Roman" w:eastAsia="Times New Roman" w:hAnsi="Times New Roman"/>
                <w:b w:val="0"/>
                <w:caps w:val="0"/>
                <w:sz w:val="22"/>
                <w:szCs w:val="22"/>
              </w:rPr>
              <w:t>Utilizzare correttamente i principali segni di punteggiatura (punto, virgola, due   punti) in un elenco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Riconoscere il verbo nella frase semplice, non solamente come azione.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Individuare il soggetto nella frase semplice.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Scomporre, ricomporre e ordinare frasi date.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Iniziare a utilizzare, in maniera guidata, rappresentazioni grafico-schematiche per classificare e analizzare.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Discutere per imparare.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Associare una domanda-guida/una funzione agli elementi nucleari della frase semplice (soggetto, verbo)</w:t>
            </w:r>
          </w:p>
        </w:tc>
        <w:tc>
          <w:tcPr>
            <w:tcW w:w="939" w:type="pct"/>
            <w:shd w:val="clear" w:color="auto" w:fill="auto"/>
          </w:tcPr>
          <w:p w:rsidR="00E4199B" w:rsidRPr="004013A3" w:rsidRDefault="00E4199B" w:rsidP="00E4199B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rPr>
                <w:color w:val="8496B0" w:themeColor="text2" w:themeTint="99"/>
                <w:sz w:val="22"/>
                <w:szCs w:val="22"/>
              </w:rPr>
            </w:pPr>
            <w:r w:rsidRPr="004013A3">
              <w:rPr>
                <w:b/>
                <w:bCs/>
                <w:color w:val="0033CC"/>
                <w:sz w:val="22"/>
                <w:szCs w:val="22"/>
              </w:rPr>
              <w:lastRenderedPageBreak/>
              <w:t>Per quanto riguarda i brani individuati per  la lettura, si utilizzeranno anche testi appartenenti a culture e tradizioni diverse</w:t>
            </w:r>
            <w:r w:rsidRPr="004013A3">
              <w:rPr>
                <w:color w:val="8496B0" w:themeColor="text2" w:themeTint="99"/>
                <w:sz w:val="22"/>
                <w:szCs w:val="22"/>
              </w:rPr>
              <w:t>,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Comprendere il significato del messaggio (comunicazioni, spiegazioni, conversazioni, ...) selezionando  le informazioni principali e individuando lo scopo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i dati essenziali espliciti  e impliciti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lastRenderedPageBreak/>
              <w:t xml:space="preserve">Comprendere brevi registrazioni e videoregistrazioni (fiabe, cartoni animati, documentari): individuare l'argomento, i dati essenziali, parafrasare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Riferire esperienze personali con chiarezza e coerenza ( utilizzare correttamente gli indicatori spaziali, temporali e i nessi logici)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Leggere in modo corretto, scorrevole ed espressivo testi di vario tipo (narrativo, descrittivo, espositivo, poetico)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i dati essenziali espliciti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Riconoscere i vari tipi di testo: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narrativo</w:t>
            </w:r>
            <w:r w:rsidRPr="004013A3">
              <w:rPr>
                <w:rFonts w:ascii="Times New Roman" w:hAnsi="Times New Roman"/>
              </w:rPr>
              <w:t>: favola, fiaba, miti e leggende, racconto fantastico, racconto realistico, racconto umoristico, lettera, diario, cronaca, racconto d'avventura, racconto fantascientifico, racconto dell'horror, racconto umoristico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lastRenderedPageBreak/>
              <w:t>descrittivo</w:t>
            </w:r>
            <w:r w:rsidRPr="004013A3">
              <w:rPr>
                <w:rFonts w:ascii="Times New Roman" w:hAnsi="Times New Roman"/>
              </w:rPr>
              <w:t>: persone, animali, oggetti, ambienti , eventi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 </w:t>
            </w:r>
            <w:r w:rsidRPr="004013A3">
              <w:rPr>
                <w:rFonts w:ascii="Times New Roman" w:hAnsi="Times New Roman"/>
                <w:b/>
              </w:rPr>
              <w:t>pragmatico-sociale</w:t>
            </w:r>
            <w:r w:rsidRPr="004013A3">
              <w:rPr>
                <w:rFonts w:ascii="Times New Roman" w:hAnsi="Times New Roman"/>
              </w:rPr>
              <w:t>: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testo regolativo (ricette, norme, regolamenti, istruzioni varie, simboli)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testo pratico-strumentale (avvisi, manifesti, telegrammi, moduli vari)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4013A3">
              <w:rPr>
                <w:rFonts w:ascii="Times New Roman" w:hAnsi="Times New Roman"/>
                <w:b/>
              </w:rPr>
              <w:t>testo poetico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4013A3">
              <w:rPr>
                <w:rFonts w:ascii="Times New Roman" w:hAnsi="Times New Roman"/>
                <w:b/>
              </w:rPr>
              <w:t>fumetto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giornali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giochi linguistici</w:t>
            </w:r>
            <w:r w:rsidRPr="004013A3">
              <w:rPr>
                <w:rFonts w:ascii="Times New Roman" w:hAnsi="Times New Roman"/>
              </w:rPr>
              <w:t xml:space="preserve"> ( cruciverba, rebus, acrostico)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la struttura dei vari testi: narrativo, descrittivo, poetico versi e strofe) 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l'argomento generale e lo   scopo principale nei vari tipi di testo   proposti.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Produrre </w:t>
            </w:r>
            <w:r w:rsidRPr="004013A3">
              <w:rPr>
                <w:rFonts w:ascii="Times New Roman" w:hAnsi="Times New Roman"/>
                <w:b/>
              </w:rPr>
              <w:t xml:space="preserve">testi narrativi, </w:t>
            </w:r>
            <w:r w:rsidRPr="004013A3">
              <w:rPr>
                <w:rFonts w:ascii="Times New Roman" w:hAnsi="Times New Roman"/>
              </w:rPr>
              <w:t>utilizzando la struttura specifica: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right="454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introduzione (personaggi, luogo, tempo), parte centrale (sviluppo della vicenda ), conclusione  (sequenza finale)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536"/>
              </w:tabs>
              <w:spacing w:after="0" w:line="240" w:lineRule="auto"/>
              <w:ind w:right="354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lastRenderedPageBreak/>
              <w:t>utilizzando i connettivi logici e spazio temporali (perché, perciò, infine, allora, mentre, …)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Produrre </w:t>
            </w:r>
            <w:r w:rsidRPr="004013A3">
              <w:rPr>
                <w:rFonts w:ascii="Times New Roman" w:hAnsi="Times New Roman"/>
                <w:b/>
              </w:rPr>
              <w:t>testi descrittivi</w:t>
            </w:r>
            <w:r w:rsidRPr="004013A3">
              <w:rPr>
                <w:rFonts w:ascii="Times New Roman" w:hAnsi="Times New Roman"/>
              </w:rPr>
              <w:t xml:space="preserve"> di: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persone ( </w:t>
            </w:r>
            <w:r w:rsidRPr="004013A3">
              <w:rPr>
                <w:rFonts w:ascii="Times New Roman" w:hAnsi="Times New Roman"/>
              </w:rPr>
              <w:t>età, aspetto fisico, abbigliamento, hobbies, comportamento, carattere)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animali </w:t>
            </w:r>
            <w:r w:rsidRPr="004013A3">
              <w:rPr>
                <w:rFonts w:ascii="Times New Roman" w:hAnsi="Times New Roman"/>
              </w:rPr>
              <w:t>(razza, aspetto fisico, comportamento, abitudini 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ambienti e paesaggi </w:t>
            </w:r>
            <w:r w:rsidRPr="004013A3">
              <w:rPr>
                <w:rFonts w:ascii="Times New Roman" w:hAnsi="Times New Roman"/>
              </w:rPr>
              <w:t>(parole dello spazio, ordine di presentazione, percorso dello sguardo)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oggetti </w:t>
            </w:r>
            <w:r w:rsidRPr="004013A3">
              <w:rPr>
                <w:rFonts w:ascii="Times New Roman" w:hAnsi="Times New Roman"/>
              </w:rPr>
              <w:t>( collocazione, forma, materiali, uso…)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gli elementi di una situazione comunicativa (emittente,</w:t>
            </w:r>
          </w:p>
          <w:p w:rsidR="00E4199B" w:rsidRPr="004013A3" w:rsidRDefault="00E4199B" w:rsidP="00CE746E">
            <w:pPr>
              <w:shd w:val="clear" w:color="auto" w:fill="FFFFFF" w:themeFill="background1"/>
              <w:spacing w:after="0"/>
              <w:ind w:left="360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destinatario, messaggio)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17"/>
              </w:numPr>
              <w:shd w:val="clear" w:color="auto" w:fill="FFFFFF" w:themeFill="background1"/>
              <w:ind w:left="412" w:hanging="412"/>
              <w:rPr>
                <w:sz w:val="22"/>
                <w:szCs w:val="22"/>
              </w:rPr>
            </w:pPr>
            <w:r w:rsidRPr="004013A3">
              <w:rPr>
                <w:sz w:val="22"/>
                <w:szCs w:val="22"/>
              </w:rPr>
              <w:t>Usare il punto fermo, la virgola in elenchi di parole o azioni, il punto di domanda e il punto esclamativo.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i rapporti semantici  fra le parole: sinonimi, contrari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lastRenderedPageBreak/>
              <w:t xml:space="preserve">Individuare l’ordine alfabetico con l’uso del vocabolario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Classificare i nomi in base a criteri dati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Distinguere gli articoli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correttamente, nella scrittura autonoma, i digrammi e altri suoni particolari: chi,che;  ghi , ghe; gn , gl, sc, qu, cu, cqu, mp, mb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correttamente, nella scrittura autonoma, accento, apostrofo, doppie, la lettera “h”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Dividere la frase in sintagmi associando a ciascuno di essi a una domanda guida.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Riconoscere il predicato verbale e nominale.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Individuare il soggetto anche sottinteso nella frase semplice.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Iniziare a utilizzare, individualmente, rappresentazione grafico schematiche per classificare e analizzare.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Discutere per imparare.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 xml:space="preserve">Distinguere il nucleo nella frase semplice. 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lastRenderedPageBreak/>
              <w:t>Intuire la presenza di nuove categorie di parole nella frase.</w:t>
            </w:r>
          </w:p>
          <w:p w:rsidR="00E4199B" w:rsidRPr="004013A3" w:rsidRDefault="00E4199B" w:rsidP="00E4199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Iniziare ad acquisire un lessico grammaticale specifico.</w:t>
            </w:r>
          </w:p>
          <w:p w:rsidR="00E4199B" w:rsidRPr="004013A3" w:rsidRDefault="00E4199B" w:rsidP="00CE746E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E4199B" w:rsidRPr="004013A3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auto"/>
          </w:tcPr>
          <w:p w:rsidR="00E4199B" w:rsidRPr="004013A3" w:rsidRDefault="00E4199B" w:rsidP="00E4199B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rPr>
                <w:color w:val="8496B0" w:themeColor="text2" w:themeTint="99"/>
                <w:sz w:val="22"/>
                <w:szCs w:val="22"/>
              </w:rPr>
            </w:pPr>
            <w:r w:rsidRPr="004013A3">
              <w:rPr>
                <w:b/>
                <w:bCs/>
                <w:color w:val="0033CC"/>
                <w:sz w:val="22"/>
                <w:szCs w:val="22"/>
              </w:rPr>
              <w:lastRenderedPageBreak/>
              <w:t>Per quanto riguarda i brani individuati per  la lettura, si utilizzeranno anche testi appartenenti a culture e tradizioni diverse e a lingue regionali e dialetti</w:t>
            </w:r>
            <w:r w:rsidRPr="004013A3">
              <w:rPr>
                <w:color w:val="8496B0" w:themeColor="text2" w:themeTint="99"/>
                <w:sz w:val="22"/>
                <w:szCs w:val="22"/>
              </w:rPr>
              <w:t>,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Comprendere il significato del messaggio (comunicazioni, spiegazioni, conversazioni, ...) selezionando  le informazioni principali e individuando lo scopo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i dati essenziali espliciti e impliciti di un testo </w:t>
            </w:r>
            <w:r w:rsidRPr="004013A3">
              <w:rPr>
                <w:rFonts w:ascii="Times New Roman" w:hAnsi="Times New Roman"/>
              </w:rPr>
              <w:lastRenderedPageBreak/>
              <w:t xml:space="preserve">narrativo (chi, dove, come, quando, perché)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essenziali di un testo espositivo: argomento, parola-chiave, nessi logici.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Comprendere brevi registrazioni e videoregistrazioni (fiabe, cartoni animati, documentari): individuare l'argomento, i dati essenziali, parafrasare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 Individuare dati e fare inferenze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i dati di un testo descrittivo ( ordine, punto di vista, dati sensoriali e legami spazio-temporali)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il significato di nuovi termini in base al contesto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Intervenire nelle diverse situazioni comunicative rispettando l'argomento.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Riferire esperienze personali con chiarezza e coerenza (utilizzare correttamente gli indicatori spaziali e temporali e i nessi logici)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Comprendere il significato del messaggio (comunicazioni, spiegazioni, </w:t>
            </w:r>
            <w:r w:rsidRPr="004013A3">
              <w:rPr>
                <w:rFonts w:ascii="Times New Roman" w:hAnsi="Times New Roman"/>
              </w:rPr>
              <w:lastRenderedPageBreak/>
              <w:t>conversazioni, ...) selezionando  le informazioni principali e individuando lo scopo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i dati essenziali espliciti e impliciti di un testo narrativo (chi, dove, come, quando, perché) e di un testo espositivo: argomento, parola-chiave, nessi logici.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Comprendere brevi registrazioni e videoregistrazioni (fiabe, cartoni animati, documentari): individuare l'argomento, i dati essenziali, parafrasare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 Individuare dati e fare inferenze: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i dati di un testo descrittivo ( ordine, punto di vista, dati sensoriali e legami spazio-temporali)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il significato di nuovi termini in base al contesto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Intervenire nelle diverse situazioni comunicative rispettando l'argomento.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Riferire esperienze personali con chiarezza e coerenza (utilizzare correttamente gli </w:t>
            </w:r>
            <w:r w:rsidRPr="004013A3">
              <w:rPr>
                <w:rFonts w:ascii="Times New Roman" w:hAnsi="Times New Roman"/>
              </w:rPr>
              <w:lastRenderedPageBreak/>
              <w:t xml:space="preserve">indicatori spaziali e temporali e i nessi logici)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Leggere in modo corretto, scorrevole ed espressivo testi di vario tipo (narrativo, descrittivo, espositivo, poetico)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i dati essenziali espliciti ed impliciti di un testo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Riconoscere i vari tipi di testo: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13A3">
              <w:rPr>
                <w:rFonts w:ascii="Times New Roman" w:hAnsi="Times New Roman"/>
                <w:b/>
              </w:rPr>
              <w:t>narrativo</w:t>
            </w:r>
            <w:r w:rsidRPr="004013A3">
              <w:rPr>
                <w:rFonts w:ascii="Times New Roman" w:hAnsi="Times New Roman"/>
              </w:rPr>
              <w:t>: favola, fiaba, miti e leggende, racconto fantastico, racconto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realistico</w:t>
            </w:r>
            <w:r w:rsidRPr="004013A3">
              <w:rPr>
                <w:rFonts w:ascii="Times New Roman" w:hAnsi="Times New Roman"/>
              </w:rPr>
              <w:t>, racconto umoristico, lettera, diario, cronaca, racconto d'avventura, racconto fantascientifico, racconto dell'horror, racconto umoristico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descrittivo</w:t>
            </w:r>
            <w:r w:rsidRPr="004013A3">
              <w:rPr>
                <w:rFonts w:ascii="Times New Roman" w:hAnsi="Times New Roman"/>
              </w:rPr>
              <w:t>: persone, animali, oggetti, ambienti , eventi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espositivo: </w:t>
            </w:r>
            <w:r w:rsidRPr="004013A3">
              <w:rPr>
                <w:rFonts w:ascii="Times New Roman" w:hAnsi="Times New Roman"/>
              </w:rPr>
              <w:t xml:space="preserve">storico, geografico, scientifico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pragmatico-sociale</w:t>
            </w:r>
            <w:r w:rsidRPr="004013A3">
              <w:rPr>
                <w:rFonts w:ascii="Times New Roman" w:hAnsi="Times New Roman"/>
              </w:rPr>
              <w:t>: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regolativo</w:t>
            </w:r>
            <w:r w:rsidRPr="004013A3">
              <w:rPr>
                <w:rFonts w:ascii="Times New Roman" w:hAnsi="Times New Roman"/>
              </w:rPr>
              <w:t xml:space="preserve"> (ricette, norme, regolamenti, istruzioni varie, simboli)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pratico-strumentale</w:t>
            </w:r>
            <w:r w:rsidRPr="004013A3">
              <w:rPr>
                <w:rFonts w:ascii="Times New Roman" w:hAnsi="Times New Roman"/>
              </w:rPr>
              <w:t xml:space="preserve"> (avvisi, manifesti, telegrammi, moduli vari)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13A3">
              <w:rPr>
                <w:rFonts w:ascii="Times New Roman" w:hAnsi="Times New Roman"/>
                <w:b/>
              </w:rPr>
              <w:t>poetico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13A3">
              <w:rPr>
                <w:rFonts w:ascii="Times New Roman" w:hAnsi="Times New Roman"/>
                <w:b/>
              </w:rPr>
              <w:t>fumetto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lastRenderedPageBreak/>
              <w:t>giornali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43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>giochi linguistici</w:t>
            </w:r>
            <w:r w:rsidRPr="004013A3">
              <w:rPr>
                <w:rFonts w:ascii="Times New Roman" w:hAnsi="Times New Roman"/>
              </w:rPr>
              <w:t xml:space="preserve"> ( cruciverba, rebus, acrostico)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la struttura dei vari testi: narrativo, descrittivo , poetico (versi e strofe)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l'argomento generale e lo scopo nei vari tipi di testo proposti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Produrre </w:t>
            </w:r>
            <w:r w:rsidRPr="004013A3">
              <w:rPr>
                <w:rFonts w:ascii="Times New Roman" w:hAnsi="Times New Roman"/>
                <w:b/>
              </w:rPr>
              <w:t>testi narrativi :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ind w:right="454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introducendo parti descrittive</w:t>
            </w:r>
            <w:r w:rsidRPr="004013A3">
              <w:rPr>
                <w:rFonts w:ascii="Times New Roman" w:hAnsi="Times New Roman"/>
                <w:b/>
              </w:rPr>
              <w:t xml:space="preserve">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ind w:right="454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utilizzando la struttura specifica: introduzione (personaggi, luogo, tempo), parte centrale (sviluppo della vicenda ), conclusione  (sequenza finale)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  <w:tab w:val="left" w:pos="4536"/>
              </w:tabs>
              <w:spacing w:after="0" w:line="240" w:lineRule="auto"/>
              <w:ind w:right="354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utilizzando i connettivi logici e spazio temporali (perché, perciò, infine, allora, mentre, …)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Produrre </w:t>
            </w:r>
            <w:r w:rsidRPr="004013A3">
              <w:rPr>
                <w:rFonts w:ascii="Times New Roman" w:hAnsi="Times New Roman"/>
                <w:b/>
              </w:rPr>
              <w:t>testi descrittivi</w:t>
            </w:r>
            <w:r w:rsidRPr="004013A3">
              <w:rPr>
                <w:rFonts w:ascii="Times New Roman" w:hAnsi="Times New Roman"/>
              </w:rPr>
              <w:t xml:space="preserve"> di: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persone ( </w:t>
            </w:r>
            <w:r w:rsidRPr="004013A3">
              <w:rPr>
                <w:rFonts w:ascii="Times New Roman" w:hAnsi="Times New Roman"/>
              </w:rPr>
              <w:t>età, aspetto fisico, abbigliamento, hobbies, comportamento, carattere)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lastRenderedPageBreak/>
              <w:t xml:space="preserve">animali </w:t>
            </w:r>
            <w:r w:rsidRPr="004013A3">
              <w:rPr>
                <w:rFonts w:ascii="Times New Roman" w:hAnsi="Times New Roman"/>
              </w:rPr>
              <w:t>(razza, aspetto fisico, comportamento, abitudini)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ambienti e paesaggi </w:t>
            </w:r>
            <w:r w:rsidRPr="004013A3">
              <w:rPr>
                <w:rFonts w:ascii="Times New Roman" w:hAnsi="Times New Roman"/>
              </w:rPr>
              <w:t>(parole dello spazio, ordine di presentazione, percorso dello sguardo)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oggetti </w:t>
            </w:r>
            <w:r w:rsidRPr="004013A3">
              <w:rPr>
                <w:rFonts w:ascii="Times New Roman" w:hAnsi="Times New Roman"/>
              </w:rPr>
              <w:t>( collocazione, forma, materiali, uso…)</w:t>
            </w:r>
          </w:p>
          <w:p w:rsidR="00E4199B" w:rsidRDefault="00E4199B" w:rsidP="00CE746E">
            <w:pPr>
              <w:shd w:val="clear" w:color="auto" w:fill="FFFFFF" w:themeFill="background1"/>
              <w:tabs>
                <w:tab w:val="num" w:pos="190"/>
                <w:tab w:val="num" w:pos="601"/>
              </w:tabs>
              <w:spacing w:after="0"/>
              <w:ind w:left="190" w:hanging="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4013A3">
              <w:rPr>
                <w:rFonts w:ascii="Times New Roman" w:hAnsi="Times New Roman"/>
              </w:rPr>
              <w:t xml:space="preserve">utilizzando:   dati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4199B" w:rsidRPr="004013A3" w:rsidRDefault="00E4199B" w:rsidP="00CE746E">
            <w:pPr>
              <w:shd w:val="clear" w:color="auto" w:fill="FFFFFF" w:themeFill="background1"/>
              <w:tabs>
                <w:tab w:val="num" w:pos="190"/>
                <w:tab w:val="num" w:pos="601"/>
              </w:tabs>
              <w:spacing w:after="0"/>
              <w:ind w:left="190" w:hanging="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4013A3">
              <w:rPr>
                <w:rFonts w:ascii="Times New Roman" w:hAnsi="Times New Roman"/>
              </w:rPr>
              <w:t xml:space="preserve">sensoriali, </w:t>
            </w:r>
          </w:p>
          <w:p w:rsidR="00E4199B" w:rsidRPr="004013A3" w:rsidRDefault="00E4199B" w:rsidP="00CE746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dati dinamici e statici, aggettivazioni, termini specifici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Operare una sintesi: ricercando, individuando e sottolineando le informazioni più  importanti e significative in un testo narrativo semplice per struttura e linguaggio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Utilizzare il lessico in rapporto alla situazione comunicativa.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gli elementi di una situazione comunicativa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lo scopo di una comunicazione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Usare in modo appropriato  i segni di punteggiatura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Utilizzare il dizionario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i rapporti semantici fra le parole: sinonimi, contrari, </w:t>
            </w:r>
            <w:r w:rsidRPr="004013A3">
              <w:rPr>
                <w:rFonts w:ascii="Times New Roman" w:hAnsi="Times New Roman"/>
              </w:rPr>
              <w:lastRenderedPageBreak/>
              <w:t>omonimi, derivati, composti, alterati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Classificare i nomi in base a criteri dati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Distinguere gli articoli e la loro funzione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nel verbo modi, tempi, persone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Individuare soggetto </w:t>
            </w:r>
            <w:r w:rsidRPr="004013A3">
              <w:rPr>
                <w:rFonts w:ascii="Times New Roman" w:hAnsi="Times New Roman"/>
                <w:color w:val="FF0000"/>
              </w:rPr>
              <w:t>espresso e sottinteso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 xml:space="preserve">Riconoscere il predicato verbale (verbi transitivi e intransitivi; attivi o passivi) e il predicato nominale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Utilizzare, individualmente, rappresentazioni grafico-schematiche in modo convenzionale per classificare e analizzare la frase.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Associare una domanda-guida/ una funzione per individuare complementi diretti e indiretti in una frase semplice.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>Discutere per imparare.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013A3">
              <w:rPr>
                <w:rFonts w:ascii="Times New Roman" w:hAnsi="Times New Roman"/>
                <w:color w:val="FF0000"/>
              </w:rPr>
              <w:t xml:space="preserve">Distinguere gli aspetti morfologici da quelli sintattici nello studio e nell'analisi della lingua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color w:val="FF0000"/>
              </w:rPr>
              <w:t>Adottare stabilmente un lessico grammaticale specifico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Style w:val="Normale1"/>
              </w:rPr>
            </w:pPr>
            <w:r w:rsidRPr="004013A3">
              <w:rPr>
                <w:rFonts w:ascii="Times New Roman" w:hAnsi="Times New Roman"/>
              </w:rPr>
              <w:t>Rispettare le convenzioni ortografiche</w:t>
            </w:r>
          </w:p>
        </w:tc>
        <w:tc>
          <w:tcPr>
            <w:tcW w:w="1172" w:type="pct"/>
            <w:shd w:val="clear" w:color="auto" w:fill="auto"/>
          </w:tcPr>
          <w:p w:rsidR="00E4199B" w:rsidRPr="004013A3" w:rsidRDefault="00E4199B" w:rsidP="00E4199B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rPr>
                <w:color w:val="8496B0" w:themeColor="text2" w:themeTint="99"/>
                <w:sz w:val="22"/>
                <w:szCs w:val="22"/>
              </w:rPr>
            </w:pPr>
            <w:r w:rsidRPr="004013A3">
              <w:rPr>
                <w:b/>
                <w:bCs/>
                <w:color w:val="0033CC"/>
                <w:sz w:val="22"/>
                <w:szCs w:val="22"/>
              </w:rPr>
              <w:lastRenderedPageBreak/>
              <w:t>Per quanto riguarda i brani individuati per  la lettura, si utilizzeranno anche testi appartenenti a culture e tradizioni diverse e a lingue regionali e dialetti</w:t>
            </w:r>
            <w:r w:rsidRPr="004013A3">
              <w:rPr>
                <w:color w:val="8496B0" w:themeColor="text2" w:themeTint="99"/>
                <w:sz w:val="22"/>
                <w:szCs w:val="22"/>
              </w:rPr>
              <w:t>,</w:t>
            </w:r>
          </w:p>
          <w:p w:rsidR="00E4199B" w:rsidRPr="004013A3" w:rsidRDefault="00E4199B" w:rsidP="00E4199B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rPr>
                <w:b/>
                <w:bCs/>
                <w:color w:val="0033CC"/>
                <w:sz w:val="22"/>
                <w:szCs w:val="22"/>
              </w:rPr>
            </w:pPr>
            <w:r w:rsidRPr="004013A3">
              <w:rPr>
                <w:b/>
                <w:bCs/>
                <w:color w:val="0033CC"/>
                <w:sz w:val="22"/>
                <w:szCs w:val="22"/>
              </w:rPr>
              <w:t xml:space="preserve">Racconti di storie personali attinenti alle diverse origini e costumi.,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eastAsia="Times New Roman" w:hAnsi="Times New Roman"/>
                <w:b/>
                <w:bCs/>
                <w:color w:val="0033CC"/>
                <w:lang w:eastAsia="it-IT"/>
              </w:rPr>
              <w:t>Letture di testi sulla xenofobia (islamofobia antiziganismo ecc).</w:t>
            </w:r>
          </w:p>
          <w:p w:rsidR="00E4199B" w:rsidRPr="004013A3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Comprendere il significato del messaggio (comunicazioni, spiegazioni, conversazioni, ...) selezionando  le informazioni principali e individuando lo scopo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lastRenderedPageBreak/>
              <w:t>Individuare i dati essenziali espliciti e impliciti di un testo narrativo (chi, dove, come, quando, perché) i dati essenziali di un testo espositivo: argomento, parola-chiave, nessi logici, terminologia specifica e parafrasare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Comprendere brevi registrazioni e videoregistrazioni (fiabe, cartoni animati, documentari): individuare l'argomento, i dati essenziali, parafrasare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 Individuare dati e fare inferenze: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>Individuare i dati di un testo descrittivo ( ordine, punto di vista, dati sensoriali e legami spazio-temporali)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  <w:b/>
              </w:rPr>
              <w:t xml:space="preserve"> </w:t>
            </w:r>
            <w:r w:rsidRPr="004013A3">
              <w:rPr>
                <w:rFonts w:ascii="Times New Roman" w:hAnsi="Times New Roman"/>
              </w:rPr>
              <w:t xml:space="preserve">Individuare il significato di nuovi termini in base al contesto 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Intervenire nelle diverse situazioni comunicative rispettando l'argomento e considerando le informazioni date </w:t>
            </w:r>
          </w:p>
          <w:p w:rsidR="00E4199B" w:rsidRPr="00A904F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Utilizzare diversi registri linguistici in rapporto alla situazione comunicativa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4013A3">
              <w:rPr>
                <w:rFonts w:ascii="Times New Roman" w:hAnsi="Times New Roman"/>
              </w:rPr>
              <w:t xml:space="preserve"> Organizzare l'esposizione secondo schemi logici-riassuntivi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013A3">
              <w:rPr>
                <w:rFonts w:ascii="Times New Roman" w:hAnsi="Times New Roman"/>
              </w:rPr>
              <w:t xml:space="preserve"> </w:t>
            </w:r>
            <w:r w:rsidRPr="00CE746E">
              <w:rPr>
                <w:rFonts w:ascii="Times New Roman" w:hAnsi="Times New Roman"/>
                <w:u w:val="single"/>
              </w:rPr>
              <w:t xml:space="preserve">Riferire esperienze personali con chiarezza e coerenza ( utilizzare correttamente gli indicatori spaziali e temporali e i nessi logici) </w:t>
            </w:r>
          </w:p>
          <w:p w:rsidR="00E4199B" w:rsidRPr="00A904F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lastRenderedPageBreak/>
              <w:t xml:space="preserve">Esprimersi con un lessico appropriato utilizzando le opportunità offerte dalle varie discipline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Leggere in modo corretto, scorrevole ed espressivo testi di vario tipo (narrativo, descrittivo, espositivo, poetico)</w:t>
            </w:r>
            <w:r w:rsidRPr="00CE746E">
              <w:rPr>
                <w:rFonts w:ascii="Times New Roman" w:hAnsi="Times New Roman"/>
                <w:b/>
                <w:color w:val="8496B0" w:themeColor="text2" w:themeTint="99"/>
                <w:u w:val="single"/>
              </w:rPr>
              <w:t xml:space="preserve">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Individuare i dati essenziali espliciti ed impliciti di un testo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Riconoscere i vari tipi di testo: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color w:val="0070C0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>narrativo</w:t>
            </w:r>
            <w:r w:rsidRPr="00CE746E">
              <w:rPr>
                <w:rFonts w:ascii="Times New Roman" w:hAnsi="Times New Roman"/>
                <w:u w:val="single"/>
              </w:rPr>
              <w:t xml:space="preserve">: favola, fiaba, miti e leggende, racconto fantastico, racconto realistico, racconto umoristico, lettera, diario, cronaca, racconto d'avventura, racconto fantascientifico, racconto dell'horror, racconto umoristico </w:t>
            </w:r>
            <w:r w:rsidRPr="00CE746E">
              <w:rPr>
                <w:rFonts w:ascii="Times New Roman" w:hAnsi="Times New Roman"/>
                <w:color w:val="0070C0"/>
                <w:u w:val="single"/>
              </w:rPr>
              <w:t>di culture e tradizioni diverse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color w:val="0070C0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 xml:space="preserve"> descrittivo</w:t>
            </w:r>
            <w:r w:rsidRPr="00CE746E">
              <w:rPr>
                <w:rFonts w:ascii="Times New Roman" w:hAnsi="Times New Roman"/>
                <w:u w:val="single"/>
              </w:rPr>
              <w:t>: persone, animali, oggetti, ambienti , eventi</w:t>
            </w:r>
            <w:r w:rsidRPr="00CE746E">
              <w:rPr>
                <w:rFonts w:ascii="Times New Roman" w:hAnsi="Times New Roman"/>
                <w:color w:val="0070C0"/>
                <w:u w:val="single"/>
              </w:rPr>
              <w:t xml:space="preserve"> di culture e tradizioni diverse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color w:val="0070C0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 </w:t>
            </w:r>
            <w:r w:rsidRPr="00CE746E">
              <w:rPr>
                <w:rFonts w:ascii="Times New Roman" w:hAnsi="Times New Roman"/>
                <w:b/>
                <w:u w:val="single"/>
              </w:rPr>
              <w:t xml:space="preserve">espositivo: </w:t>
            </w:r>
            <w:r w:rsidRPr="00CE746E">
              <w:rPr>
                <w:rFonts w:ascii="Times New Roman" w:hAnsi="Times New Roman"/>
                <w:u w:val="single"/>
              </w:rPr>
              <w:t>storico, geografico, scientifico *</w:t>
            </w:r>
            <w:r w:rsidRPr="00CE746E">
              <w:rPr>
                <w:rFonts w:ascii="Times New Roman" w:hAnsi="Times New Roman"/>
                <w:color w:val="0070C0"/>
                <w:u w:val="single"/>
              </w:rPr>
              <w:t xml:space="preserve"> di culture e tradizioni diverse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 </w:t>
            </w:r>
            <w:r w:rsidRPr="00CE746E">
              <w:rPr>
                <w:rFonts w:ascii="Times New Roman" w:hAnsi="Times New Roman"/>
                <w:b/>
                <w:u w:val="single"/>
              </w:rPr>
              <w:t>pragmatico-sociale</w:t>
            </w:r>
            <w:r w:rsidRPr="00CE746E">
              <w:rPr>
                <w:rFonts w:ascii="Times New Roman" w:hAnsi="Times New Roman"/>
                <w:u w:val="single"/>
              </w:rPr>
              <w:t>: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testo persuasivo ( pubblicitario)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testo regolativo (ricette, norme, regolamenti, istruzioni varie, simboli)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testo pratico-strumentale (avvisi, manifesti, telegrammi, moduli vari)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>testo poetico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 xml:space="preserve"> fumetto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>giornali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lastRenderedPageBreak/>
              <w:t>giochi linguistici</w:t>
            </w:r>
            <w:r w:rsidRPr="00CE746E">
              <w:rPr>
                <w:rFonts w:ascii="Times New Roman" w:hAnsi="Times New Roman"/>
                <w:u w:val="single"/>
              </w:rPr>
              <w:t xml:space="preserve"> ( cruciverba, rebus, acrostico)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Individuare la struttura dei vari testi: narrativo, descrittivo, espositivo, pragmatico-  sociale, poetico (versi e strofe)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 Individuare l'argomento generale e lo   scopo principale nei vari tipi di testo   proposti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Produrre </w:t>
            </w:r>
            <w:r w:rsidRPr="00CE746E">
              <w:rPr>
                <w:rFonts w:ascii="Times New Roman" w:hAnsi="Times New Roman"/>
                <w:b/>
                <w:u w:val="single"/>
              </w:rPr>
              <w:t>testi narrativi :</w:t>
            </w:r>
            <w:r w:rsidRPr="00CE746E">
              <w:rPr>
                <w:rFonts w:ascii="Times New Roman" w:hAnsi="Times New Roman"/>
                <w:u w:val="single"/>
              </w:rPr>
              <w:tab/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ind w:right="454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introducendo parti descrittive</w:t>
            </w:r>
            <w:r w:rsidRPr="00CE746E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ind w:right="454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utilizzando la struttura specifica: introduzione (personaggi, luogo, tempo), parte centrale (sviluppo della vicenda ), conclusione  (sequenza finale)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  <w:tab w:val="left" w:pos="4536"/>
              </w:tabs>
              <w:spacing w:after="0" w:line="240" w:lineRule="auto"/>
              <w:ind w:right="354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utilizzando i connettivi logici e spazio temporali (perché, perciò, infine, allora, mentre, …)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Produrre </w:t>
            </w:r>
            <w:r w:rsidRPr="00CE746E">
              <w:rPr>
                <w:rFonts w:ascii="Times New Roman" w:hAnsi="Times New Roman"/>
                <w:b/>
                <w:u w:val="single"/>
              </w:rPr>
              <w:t>testi descrittivi</w:t>
            </w:r>
            <w:r w:rsidRPr="00CE746E">
              <w:rPr>
                <w:rFonts w:ascii="Times New Roman" w:hAnsi="Times New Roman"/>
                <w:u w:val="single"/>
              </w:rPr>
              <w:t xml:space="preserve"> di: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 xml:space="preserve">persone ( </w:t>
            </w:r>
            <w:r w:rsidRPr="00CE746E">
              <w:rPr>
                <w:rFonts w:ascii="Times New Roman" w:hAnsi="Times New Roman"/>
                <w:u w:val="single"/>
              </w:rPr>
              <w:t>età, aspetto fisico, abbigliamento, hobbies, comportamento, carattere)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 xml:space="preserve">animali </w:t>
            </w:r>
            <w:r w:rsidRPr="00CE746E">
              <w:rPr>
                <w:rFonts w:ascii="Times New Roman" w:hAnsi="Times New Roman"/>
                <w:u w:val="single"/>
              </w:rPr>
              <w:t>(razza,abitudini,comportamento)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 xml:space="preserve">ambienti e paesaggi </w:t>
            </w:r>
            <w:r w:rsidRPr="00CE746E">
              <w:rPr>
                <w:rFonts w:ascii="Times New Roman" w:hAnsi="Times New Roman"/>
                <w:u w:val="single"/>
              </w:rPr>
              <w:t>(parole dello spazio, ordine di presentazione, percorso dello sguardo)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 xml:space="preserve">oggetti </w:t>
            </w:r>
            <w:r w:rsidRPr="00CE746E">
              <w:rPr>
                <w:rFonts w:ascii="Times New Roman" w:hAnsi="Times New Roman"/>
                <w:u w:val="single"/>
              </w:rPr>
              <w:t>( collocazione, forma, materiali, uso…)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lastRenderedPageBreak/>
              <w:t xml:space="preserve">fenomeni, eventi </w:t>
            </w:r>
            <w:r w:rsidRPr="00CE746E">
              <w:rPr>
                <w:rFonts w:ascii="Times New Roman" w:hAnsi="Times New Roman"/>
                <w:u w:val="single"/>
              </w:rPr>
              <w:t>( parole del tempo, collocazione nel tempo, successione cronologica, durata)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b/>
                <w:u w:val="single"/>
              </w:rPr>
              <w:t>utilizzando</w:t>
            </w:r>
            <w:r w:rsidRPr="00CE746E">
              <w:rPr>
                <w:rFonts w:ascii="Times New Roman" w:hAnsi="Times New Roman"/>
                <w:u w:val="single"/>
              </w:rPr>
              <w:t xml:space="preserve"> -   dati sensoriali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dati dinamici e statici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aggettivazioni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termini specifici</w:t>
            </w:r>
          </w:p>
          <w:p w:rsidR="00E4199B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Operare una sintesi: ricercando, individuando e sottolineando le informazioni più  importanti e significative in un testo narrativo semplice per struttura e linguaggio</w:t>
            </w:r>
          </w:p>
          <w:p w:rsidR="00CE746E" w:rsidRPr="00CE746E" w:rsidRDefault="00CE746E" w:rsidP="00CE746E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u w:val="single"/>
              </w:rPr>
            </w:pPr>
          </w:p>
          <w:p w:rsidR="00E4199B" w:rsidRPr="00A904F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Utilizzare il lessico in rapporto alla situazione comunicativa</w:t>
            </w:r>
          </w:p>
          <w:p w:rsidR="00E4199B" w:rsidRPr="00A904F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Produrre testi ortograficamente corretti</w:t>
            </w:r>
          </w:p>
          <w:p w:rsidR="00E4199B" w:rsidRPr="00A904F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Individuare gli elementi di una situazione comunicativa:</w:t>
            </w:r>
          </w:p>
          <w:p w:rsidR="00E4199B" w:rsidRPr="00A904F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 xml:space="preserve">Individuare lo scopo di una comunicazione </w:t>
            </w:r>
          </w:p>
          <w:p w:rsidR="00CE746E" w:rsidRPr="004013A3" w:rsidRDefault="00CE746E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Usare in modo appropriato i segni della punteggiatura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Utilizzare il dizionario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Individuare i rapporti semantici fra le parole: sinonimi, contrari, omonimi, derivati, composti, alterati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Individuare le modalità della costruzione del lessico (prefisso, suffisso)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 xml:space="preserve">Individuare la polisemia di una parola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lastRenderedPageBreak/>
              <w:t>Classificare i nomi in base a criteri dati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Distinguere gli articoli e la loro funzione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Usare correttamente le varie classi di aggettivi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Usare correttamente i pronomi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Individuare nel verbo modi, tempi, persone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Usare correttamente le voci verbali (indicativo e infinito)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Usare correttamente preposizioni, congiunzioni e avverbi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Individuare soggetto espresso e sottinteso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746E">
              <w:rPr>
                <w:rFonts w:ascii="Times New Roman" w:hAnsi="Times New Roman"/>
                <w:u w:val="single"/>
              </w:rPr>
              <w:t>Distinguere tra predicato verbale e predicato nominale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t>Riconoscere il predicato verbale (con i verbi transitivi o intransitivi, attivi o passivi, servili) e il predicato nominale (anche con verbi copulativi)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t>Associare una domanda- guida/ una funzione per individuare complementi diretti e indiretti in una frase semplice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t>Riconoscere e analizzare alcune costruzioni pronominali.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t>Utilizzare individualmente rappresentazioni grafico schematiche in modo convenzionale per classificare e analizzare la frase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t xml:space="preserve">Discutere per imparare 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lastRenderedPageBreak/>
              <w:t>Riconoscere tutte le categorie morfologiche della frase semplice e non.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t>Distinguere gli aspetti morfologici da quelli sintattici nello studio e nell’analisi della lingua</w:t>
            </w:r>
          </w:p>
          <w:p w:rsidR="00E4199B" w:rsidRPr="00CE746E" w:rsidRDefault="00E4199B" w:rsidP="00E4199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E746E">
              <w:rPr>
                <w:rFonts w:ascii="Times New Roman" w:hAnsi="Times New Roman"/>
                <w:color w:val="FF0000"/>
                <w:u w:val="single"/>
              </w:rPr>
              <w:t>Adottare stabilmente un lessico grammaticale specifico.</w:t>
            </w:r>
          </w:p>
          <w:p w:rsidR="00E4199B" w:rsidRPr="004013A3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E746E">
              <w:rPr>
                <w:rFonts w:ascii="Times New Roman" w:hAnsi="Times New Roman"/>
                <w:u w:val="single"/>
              </w:rPr>
              <w:t>Rispettare le convenzioni ortografiche</w:t>
            </w:r>
            <w:r w:rsidRPr="004013A3">
              <w:rPr>
                <w:rFonts w:ascii="Times New Roman" w:hAnsi="Times New Roman"/>
              </w:rPr>
              <w:t xml:space="preserve"> </w:t>
            </w:r>
          </w:p>
        </w:tc>
      </w:tr>
      <w:tr w:rsidR="00E4199B" w:rsidRPr="00F54B05" w:rsidTr="00CE746E">
        <w:trPr>
          <w:trHeight w:val="48"/>
        </w:trPr>
        <w:tc>
          <w:tcPr>
            <w:tcW w:w="943" w:type="pct"/>
            <w:shd w:val="clear" w:color="auto" w:fill="auto"/>
          </w:tcPr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</w:pPr>
            <w:r w:rsidRPr="007A1888"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  <w:lastRenderedPageBreak/>
              <w:t>METODOLOGIA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color w:val="003399"/>
              </w:rPr>
            </w:pPr>
            <w:r w:rsidRPr="007A1888">
              <w:rPr>
                <w:rFonts w:ascii="Times New Roman" w:hAnsi="Times New Roman"/>
                <w:b/>
                <w:color w:val="003399"/>
              </w:rPr>
              <w:t xml:space="preserve">Apprendimento cooperativo,, peer tutoring, didattica attivistica laboratoriale </w:t>
            </w:r>
          </w:p>
        </w:tc>
      </w:tr>
      <w:tr w:rsidR="00E4199B" w:rsidRPr="00F6529F" w:rsidTr="00CE746E">
        <w:trPr>
          <w:trHeight w:val="48"/>
        </w:trPr>
        <w:tc>
          <w:tcPr>
            <w:tcW w:w="943" w:type="pct"/>
            <w:shd w:val="clear" w:color="auto" w:fill="auto"/>
          </w:tcPr>
          <w:p w:rsidR="00E4199B" w:rsidRPr="00AA372C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372C">
              <w:rPr>
                <w:rFonts w:ascii="Times New Roman" w:hAnsi="Times New Roman" w:cs="Times New Roman"/>
                <w:b/>
                <w:sz w:val="22"/>
                <w:szCs w:val="22"/>
              </w:rPr>
              <w:t>CONOSCENZE FINE CLASSE TERZA SCUOLA PRIMARIA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Principali strutture grammaticali della lingua italiana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Elementi di base delle funzioni della lingua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Lessico fondamentale per la gestione di semplici comunicazioni orali in contesti formali e informali 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Contesto, scopo, destinatario della comunicazione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Principi essenziali di organizzazione del discorso descrittivo, narrativo, espositivo, informativo, regolativo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Strutture essenziali dei testi narrativi, descrittivi, informativi, regolativi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Principali connettivi logici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7A1888">
              <w:rPr>
                <w:rFonts w:ascii="Times New Roman" w:hAnsi="Times New Roman"/>
                <w:color w:val="231F20"/>
              </w:rPr>
              <w:t>Parti variabili del discorso e gli elementi principali della frase semplice.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199B" w:rsidRPr="00F6529F" w:rsidTr="00CE746E">
        <w:trPr>
          <w:trHeight w:val="3205"/>
        </w:trPr>
        <w:tc>
          <w:tcPr>
            <w:tcW w:w="943" w:type="pct"/>
            <w:shd w:val="clear" w:color="auto" w:fill="auto"/>
          </w:tcPr>
          <w:p w:rsidR="00E4199B" w:rsidRPr="00205BEF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EF">
              <w:rPr>
                <w:rFonts w:ascii="Times New Roman" w:hAnsi="Times New Roman" w:cs="Times New Roman"/>
                <w:b/>
                <w:sz w:val="22"/>
                <w:szCs w:val="22"/>
              </w:rPr>
              <w:t>CONOSCENZE FINE SCUOLA PRIMARIA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Principali strutture grammaticali della lingua italiana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Elementi di base delle funzioni della lingua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 xml:space="preserve">Lessico fondamentale per la gestione di semplici comunicazioni orali in contesti formali e informali 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Contesto, scopo, destinatario della comunicazione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Codici fondamentali della comunicazione orale, verbale e non verbale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Principi essenziali di organizzazione del discorso descrittivo, narrativo, espositivo, argomentativo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Strutture essenziali dei testi narrativi, espositivi, argomentativi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Principali connettivi logici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Varietà lessicali in rapporto ad ambiti e contesti diversi: linguaggi specifici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Tecniche di lettura analitica e sintetica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Tecniche di lettura espressiva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7A1888">
              <w:rPr>
                <w:rFonts w:ascii="Times New Roman" w:hAnsi="Times New Roman"/>
              </w:rPr>
              <w:t>Denotazione e connotazione</w:t>
            </w:r>
          </w:p>
          <w:bookmarkEnd w:id="0"/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Principali generi letterari, con particolare attenzione ai testi narrativi, descrittivi, poetici, pragmatico-sociali vicini all’esperienza dei bambini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u w:val="single"/>
              </w:rPr>
              <w:t>Uso dei dizionari</w:t>
            </w:r>
          </w:p>
          <w:p w:rsidR="00E4199B" w:rsidRPr="00A904FE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904FE">
              <w:rPr>
                <w:rFonts w:ascii="Times New Roman" w:hAnsi="Times New Roman"/>
                <w:color w:val="231F20"/>
                <w:u w:val="single"/>
              </w:rPr>
              <w:t>Principali meccanismi di formazione e derivazione delle parole (parole semplici, derivate, composte, prefissi e suffissi).</w:t>
            </w:r>
          </w:p>
        </w:tc>
      </w:tr>
    </w:tbl>
    <w:p w:rsidR="00E4199B" w:rsidRPr="00F6529F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sz w:val="12"/>
          <w:szCs w:val="12"/>
        </w:rPr>
      </w:pPr>
    </w:p>
    <w:p w:rsidR="00E4199B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sz w:val="12"/>
          <w:szCs w:val="12"/>
        </w:rPr>
      </w:pPr>
      <w:r w:rsidRPr="00F6529F">
        <w:rPr>
          <w:rFonts w:ascii="Comic Sans MS" w:hAnsi="Comic Sans MS" w:cs="Arial"/>
          <w:sz w:val="12"/>
          <w:szCs w:val="12"/>
        </w:rPr>
        <w:br w:type="page"/>
      </w:r>
    </w:p>
    <w:p w:rsidR="00E4199B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sz w:val="12"/>
          <w:szCs w:val="12"/>
        </w:rPr>
      </w:pPr>
    </w:p>
    <w:p w:rsidR="00E4199B" w:rsidRDefault="00E4199B" w:rsidP="00E4199B">
      <w:pPr>
        <w:shd w:val="clear" w:color="auto" w:fill="FFFFFF" w:themeFill="background1"/>
        <w:spacing w:after="0" w:line="240" w:lineRule="auto"/>
        <w:jc w:val="center"/>
        <w:rPr>
          <w:rFonts w:ascii="Times New Roman" w:eastAsia="amemuchigothic-01" w:hAnsi="Times New Roman"/>
          <w:b/>
          <w:sz w:val="36"/>
          <w:szCs w:val="36"/>
        </w:rPr>
      </w:pPr>
    </w:p>
    <w:p w:rsidR="00E4199B" w:rsidRDefault="00E4199B" w:rsidP="00E4199B">
      <w:pPr>
        <w:shd w:val="clear" w:color="auto" w:fill="FFFFFF" w:themeFill="background1"/>
        <w:spacing w:after="0" w:line="240" w:lineRule="auto"/>
        <w:jc w:val="center"/>
        <w:rPr>
          <w:rFonts w:ascii="Times New Roman" w:eastAsia="amemuchigothic-01" w:hAnsi="Times New Roman"/>
          <w:b/>
          <w:sz w:val="36"/>
          <w:szCs w:val="36"/>
          <w:u w:val="single"/>
        </w:rPr>
      </w:pPr>
      <w:r>
        <w:rPr>
          <w:rFonts w:ascii="Times New Roman" w:eastAsia="amemuchigothic-01" w:hAnsi="Times New Roman"/>
          <w:b/>
          <w:sz w:val="36"/>
          <w:szCs w:val="36"/>
        </w:rPr>
        <w:t xml:space="preserve">SCUOLA SECONDARIA </w:t>
      </w:r>
      <w:r w:rsidRPr="00AC1B67">
        <w:rPr>
          <w:rFonts w:ascii="Times New Roman" w:eastAsia="amemuchigothic-01" w:hAnsi="Times New Roman"/>
          <w:b/>
          <w:sz w:val="36"/>
          <w:szCs w:val="36"/>
          <w:u w:val="single"/>
        </w:rPr>
        <w:t>COMPETENZE SPECIFICHE</w:t>
      </w:r>
    </w:p>
    <w:p w:rsidR="00E4199B" w:rsidRDefault="00E4199B" w:rsidP="00E4199B">
      <w:pPr>
        <w:shd w:val="clear" w:color="auto" w:fill="FFFFFF" w:themeFill="background1"/>
        <w:spacing w:after="0" w:line="240" w:lineRule="auto"/>
        <w:jc w:val="center"/>
        <w:rPr>
          <w:rFonts w:ascii="Times New Roman" w:eastAsia="amemuchigothic-01" w:hAnsi="Times New Roman"/>
          <w:b/>
          <w:sz w:val="36"/>
          <w:szCs w:val="36"/>
          <w:u w:val="single"/>
        </w:rPr>
      </w:pPr>
    </w:p>
    <w:p w:rsidR="00E4199B" w:rsidRPr="00F6529F" w:rsidRDefault="00E4199B" w:rsidP="00E4199B">
      <w:pPr>
        <w:shd w:val="clear" w:color="auto" w:fill="FFFFFF" w:themeFill="background1"/>
        <w:spacing w:after="0" w:line="240" w:lineRule="auto"/>
        <w:jc w:val="center"/>
        <w:rPr>
          <w:rFonts w:ascii="Comic Sans MS" w:hAnsi="Comic Sans MS" w:cs="Arial"/>
          <w:sz w:val="12"/>
          <w:szCs w:val="12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13"/>
        <w:gridCol w:w="4530"/>
        <w:gridCol w:w="4668"/>
      </w:tblGrid>
      <w:tr w:rsidR="00E4199B" w:rsidRPr="00F6529F" w:rsidTr="00CE746E">
        <w:tc>
          <w:tcPr>
            <w:tcW w:w="5000" w:type="pct"/>
            <w:gridSpan w:val="3"/>
            <w:shd w:val="clear" w:color="auto" w:fill="FFFFFF" w:themeFill="background1"/>
          </w:tcPr>
          <w:p w:rsidR="00E4199B" w:rsidRPr="007C7FDB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E4199B" w:rsidRPr="007C7FDB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C7FD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SEZIONE A: </w:t>
            </w:r>
            <w:r w:rsidRPr="007C7FDB">
              <w:rPr>
                <w:rFonts w:ascii="Times New Roman" w:hAnsi="Times New Roman"/>
                <w:sz w:val="32"/>
                <w:szCs w:val="32"/>
                <w:u w:val="single"/>
              </w:rPr>
              <w:t>Traguardi formativi</w:t>
            </w:r>
          </w:p>
          <w:p w:rsidR="00E4199B" w:rsidRPr="007C7FDB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199B" w:rsidRPr="00F6529F" w:rsidTr="00CE746E">
        <w:tc>
          <w:tcPr>
            <w:tcW w:w="16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3330" w:type="pct"/>
            <w:gridSpan w:val="2"/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lang w:eastAsia="it-IT"/>
              </w:rPr>
            </w:pPr>
            <w:r w:rsidRPr="007A1888">
              <w:rPr>
                <w:rFonts w:ascii="Times New Roman" w:hAnsi="Times New Roman"/>
                <w:b/>
                <w:color w:val="000000"/>
                <w:lang w:eastAsia="it-IT"/>
              </w:rPr>
              <w:t>COMPETENZA ALFABETICA FUNZIONALE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E4199B" w:rsidRPr="00F6529F" w:rsidTr="00CE746E">
        <w:tc>
          <w:tcPr>
            <w:tcW w:w="16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7A1888">
              <w:rPr>
                <w:b/>
                <w:color w:val="000000"/>
                <w:sz w:val="22"/>
                <w:szCs w:val="22"/>
                <w:lang w:val="it-IT"/>
              </w:rPr>
              <w:t>Fonti di legittimazione:</w:t>
            </w:r>
          </w:p>
        </w:tc>
        <w:tc>
          <w:tcPr>
            <w:tcW w:w="3330" w:type="pct"/>
            <w:gridSpan w:val="2"/>
            <w:shd w:val="clear" w:color="auto" w:fill="FFFFFF" w:themeFill="background1"/>
          </w:tcPr>
          <w:p w:rsidR="00E4199B" w:rsidRPr="007A1888" w:rsidRDefault="00E4199B" w:rsidP="00CE746E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7A1888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E4199B" w:rsidRPr="007A1888" w:rsidRDefault="00E4199B" w:rsidP="00CE746E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7A1888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E4199B" w:rsidRPr="00F6529F" w:rsidTr="00CE746E">
        <w:tc>
          <w:tcPr>
            <w:tcW w:w="16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7A1888">
              <w:rPr>
                <w:b/>
                <w:sz w:val="22"/>
                <w:szCs w:val="22"/>
              </w:rPr>
              <w:t>COMPETENZE SPECIFICHE DI BASE</w:t>
            </w:r>
          </w:p>
        </w:tc>
        <w:tc>
          <w:tcPr>
            <w:tcW w:w="3330" w:type="pct"/>
            <w:gridSpan w:val="2"/>
            <w:shd w:val="clear" w:color="auto" w:fill="FFFFFF" w:themeFill="background1"/>
          </w:tcPr>
          <w:p w:rsidR="00E4199B" w:rsidRPr="007A1888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A1888">
              <w:rPr>
                <w:rFonts w:ascii="Times New Roman" w:hAnsi="Times New Roman"/>
                <w:color w:val="000000"/>
              </w:rPr>
              <w:t>Padroneggiare gli strumenti espressivi ed argomentativi indispensabili per gestire l’interazione comunicativa verbale in vari contesti</w:t>
            </w:r>
          </w:p>
          <w:p w:rsidR="00E4199B" w:rsidRPr="007A1888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A1888">
              <w:rPr>
                <w:rFonts w:ascii="Times New Roman" w:hAnsi="Times New Roman"/>
                <w:color w:val="000000"/>
              </w:rPr>
              <w:t>Leggere, comprendere ed  interpretare testi scritti di vario tipo</w:t>
            </w:r>
          </w:p>
          <w:p w:rsidR="00E4199B" w:rsidRPr="007A1888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A1888">
              <w:rPr>
                <w:rFonts w:ascii="Times New Roman" w:hAnsi="Times New Roman"/>
                <w:color w:val="000000"/>
              </w:rPr>
              <w:t>Produrre testi di vario tipo in relazione ai differenti scopi comunicativi</w:t>
            </w:r>
          </w:p>
          <w:p w:rsidR="00E4199B" w:rsidRPr="007A1888" w:rsidRDefault="00E4199B" w:rsidP="00E4199B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A1888">
              <w:rPr>
                <w:rFonts w:ascii="Times New Roman" w:hAnsi="Times New Roman"/>
              </w:rPr>
              <w:t>Riflettere sulla lingua e sulle sue regole di funzionamento.</w:t>
            </w:r>
          </w:p>
        </w:tc>
      </w:tr>
      <w:tr w:rsidR="00E4199B" w:rsidRPr="00F6529F" w:rsidTr="00CE746E">
        <w:tc>
          <w:tcPr>
            <w:tcW w:w="16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7A1888">
              <w:rPr>
                <w:b/>
                <w:sz w:val="22"/>
                <w:szCs w:val="22"/>
                <w:lang w:val="it-IT"/>
              </w:rPr>
              <w:t>FINE CLASSE PRIMA SCUOLA SECONDARIA DI PRIMO GRADO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7A1888">
              <w:rPr>
                <w:b/>
                <w:sz w:val="22"/>
                <w:szCs w:val="22"/>
                <w:lang w:val="it-IT"/>
              </w:rPr>
              <w:t>FINE CLASSE SECONDA  SCUOLA SECONDARIA DI PRIMO GRADO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7A1888">
              <w:rPr>
                <w:b/>
                <w:sz w:val="22"/>
                <w:szCs w:val="22"/>
                <w:lang w:val="it-IT"/>
              </w:rPr>
              <w:t>FINE SCUOLA SECONDARIA DI PRIMO GRADO</w:t>
            </w:r>
          </w:p>
        </w:tc>
      </w:tr>
      <w:tr w:rsidR="00E4199B" w:rsidRPr="00F6529F" w:rsidTr="00CE746E">
        <w:trPr>
          <w:trHeight w:val="384"/>
        </w:trPr>
        <w:tc>
          <w:tcPr>
            <w:tcW w:w="1670" w:type="pct"/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1640" w:type="pct"/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7A1888"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7A1888">
              <w:rPr>
                <w:b/>
                <w:sz w:val="22"/>
                <w:szCs w:val="22"/>
              </w:rPr>
              <w:t>ABILITA’</w:t>
            </w:r>
          </w:p>
        </w:tc>
      </w:tr>
      <w:tr w:rsidR="00E4199B" w:rsidRPr="00F6529F" w:rsidTr="00CE746E">
        <w:trPr>
          <w:trHeight w:val="2340"/>
        </w:trPr>
        <w:tc>
          <w:tcPr>
            <w:tcW w:w="1670" w:type="pct"/>
            <w:shd w:val="clear" w:color="auto" w:fill="auto"/>
          </w:tcPr>
          <w:p w:rsidR="00E4199B" w:rsidRPr="00475D50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475D50">
              <w:rPr>
                <w:rStyle w:val="Normale1"/>
                <w:rFonts w:cs="Times New Roman"/>
                <w:b/>
                <w:szCs w:val="22"/>
              </w:rPr>
              <w:t>Ascolto e parlato</w:t>
            </w:r>
          </w:p>
          <w:p w:rsidR="00E4199B" w:rsidRPr="00475D50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color w:val="003399"/>
                <w:szCs w:val="22"/>
              </w:rPr>
            </w:pPr>
            <w:r w:rsidRPr="00475D50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t>Per quanto riguarda i brani individuati per  l’ascolto si utilizzeranno anche testi appartenenti a culture e tradizioni diverse e a lingue regionali e dialetti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Ascoltare testi prodotti da altri, anche trasmessi dai media, individuando, argomento, informazioni principali.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Intervenire in una conversazione o in una discussione, di classe o di gruppo, rispettando tempi e turni di parola.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Utilizzare le conoscenze acquisite dai </w:t>
            </w:r>
            <w:r w:rsidRPr="007A1888">
              <w:rPr>
                <w:rFonts w:ascii="Times New Roman" w:hAnsi="Times New Roman"/>
                <w:i/>
              </w:rPr>
              <w:t>media</w:t>
            </w:r>
            <w:r w:rsidRPr="007A1888">
              <w:rPr>
                <w:rFonts w:ascii="Times New Roman" w:hAnsi="Times New Roman"/>
              </w:rPr>
              <w:t xml:space="preserve"> o dai testi.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lastRenderedPageBreak/>
              <w:t xml:space="preserve">Ascoltare testi applicando tecniche di supporto alla comprensione: durante l’ascolto (presa di semplici appunti, brevi frasi riassuntive) e dopo l’ascolto (esposizione degli appunti).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Riconoscere, all'ascolto, alcuni elementi del testo poetico.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Narrare esperienze, eventi, trame selezionando informazioni significative in base allo scopo, ordinandole in base a un criterio logico-cronologico.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Descrivere oggetti, luoghi, persone e personaggi.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Riferire oralmente su un argomento di studio e presentandolo in modo chiaro.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Esporre la propria tesi su un tema affrontato nel dialogo in classe.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Lettura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</w:pPr>
            <w:r w:rsidRPr="007A1888"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  <w:t>Per quanto riguarda i brani individuati per  la lettura si utilizzeranno anche testi appartenenti a</w:t>
            </w:r>
            <w:r w:rsidRPr="007A1888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t xml:space="preserve"> culture e tradizioni diverse e a lingue regionali e dialetti.</w:t>
            </w:r>
            <w:r w:rsidRPr="007A1888"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i/>
                <w:color w:val="003399"/>
                <w:szCs w:val="22"/>
              </w:rPr>
            </w:pPr>
            <w:r w:rsidRPr="007A1888"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  <w:t xml:space="preserve">Lettura di testi in lingua madre da parte di  alunni stranieri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Leggere ad alta voce testi noti usando pause e intonazioni per seguire lo sviluppo del testo e permettere a chi ascolta di capire.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Leggere in modalità silenziosa testi di varia natura e provenienza applicando tecniche di supporto alla comprensione (sottolineature).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Utilizzare semplici testi per affrontare situazioni della vita quotidiana.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Ricavare informazioni da testi espositivi per realizzare scopi pratici.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Ricavare semplici informazioni sfruttando le varie parti di un manuale di studio.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lastRenderedPageBreak/>
              <w:t>Selezionare le informazioni ritenute più significative.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testi descrittivi, individuando gli elementi della descrizione.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Leggere semplici testi argomentativi e</w:t>
            </w:r>
            <w:r w:rsidRPr="007A1888">
              <w:rPr>
                <w:rStyle w:val="Normale1"/>
                <w:rFonts w:cs="Times New Roman"/>
                <w:b/>
                <w:bCs w:val="0"/>
                <w:szCs w:val="22"/>
              </w:rPr>
              <w:t xml:space="preserve"> 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>individuare tesi centrale.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Leggere 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>testi letterari di vario tipo e forma (racconti, novelle, romanzi, poesie, commedie) individuando tema principale, personaggi, loro caratteristiche, ambientazione spaziale e temporale; genere di appartenenza.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Scrittura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Conoscere e applicare le procedure di ideazione, pianificazione, stesura e revisione del testo: servirsi di strumenti per l’organizzazione delle idee (ad es. mappe, scalette).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Scrivere testi di tipo diverso (narrativo, descrittivo, espositivo, regolativo) corretti dal punto di vista ortografico, coerenti e coesi.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Scrivere testi di forma diversa (ad es. istruzioni per l’uso, rielaborazione di favole e fiabe, dialoghi, articoli di cronaca) sulla base di modelli sperimentati.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Scrivere sintesi, anche sotto forma di schemi, di testi letti.</w:t>
            </w:r>
            <w:r w:rsidRPr="007A1888">
              <w:rPr>
                <w:rStyle w:val="Normale1"/>
                <w:rFonts w:cs="Times New Roman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presentazioni anche come supporto all'esposizione orale.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Realizzare forme diverse di scrittura creativa (ad es. giochi linguistici, riscritture di testi narrativi con cambiamento del punto di vista).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Acquisizione ed espansione del lessico ricettivo e produttivo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color w:val="003399"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color w:val="003399"/>
                <w:szCs w:val="22"/>
              </w:rPr>
              <w:t>Ampliare, sulla base delle esperienze scolastiche, delle letture e di attività specifiche, il proprio patrimonio lessicale.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lastRenderedPageBreak/>
              <w:t>Ampliare, sulla base delle esperienze scolastiche, delle letture e di attività specifiche, il proprio patrimonio lessicale.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e usare parole semplici in senso figurato.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e usare termini specifici riferiti ad ogni disciplina e anche ad ambiti di interesse personale.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Realizzare scelte lessicali in base alla situazione comunicativa, agli interlocutori e al tipo di testo.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meccanismi di formazione delle parole per comprendere parole non note all'interno di un testo.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dizionari di vario tipo.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264B7D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Style w:val="Normale1"/>
                <w:b/>
              </w:rPr>
            </w:pPr>
            <w:r w:rsidRPr="00264B7D">
              <w:rPr>
                <w:rStyle w:val="Normale1"/>
                <w:b/>
              </w:rPr>
              <w:t>Elementi di grammatica esplicita e riflessione sugli usi della lingua</w:t>
            </w:r>
          </w:p>
          <w:p w:rsidR="00E4199B" w:rsidRPr="00264B7D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b/>
                <w:color w:val="003399"/>
              </w:rPr>
            </w:pPr>
            <w:r w:rsidRPr="00264B7D">
              <w:rPr>
                <w:rStyle w:val="Normale1"/>
                <w:b/>
                <w:color w:val="003399"/>
              </w:rPr>
              <w:t>Confronto strutture grammaticali nelle diverse lingue di appartenenza degli alunni del gruppo classe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Style w:val="Normale1"/>
                <w:b/>
                <w:i/>
              </w:rPr>
            </w:pPr>
            <w:r w:rsidRPr="007A1888">
              <w:rPr>
                <w:rStyle w:val="Normale1"/>
              </w:rPr>
              <w:t>Riconoscere casi di variabilità della lingua.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Stabilire situazioni di comunicazione, interlocutori e registri linguistici.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Riconoscere le caratteristiche dei principali tipi testuali (narrativi, descrittivi).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7A1888">
              <w:rPr>
                <w:rStyle w:val="Normale1"/>
                <w:rFonts w:cs="Times New Roman"/>
                <w:szCs w:val="22"/>
              </w:rPr>
              <w:t xml:space="preserve">onoscere le relazioni di base fra significati delle parole (sinonimia, opposizione).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Conoscere i principali meccanismi di formazione delle parole: derivazione, composizione.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l’organizzazione degli elementi della frase semplice.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in un testo le parti del discorso.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i connettivi, i segni interpuntivi e la loro funzione specifica.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Riflettere sui propri errori, segnalati dall'insegnante, allo scopo di autocorreggerli nella produzione scritta.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40" w:type="pct"/>
            <w:shd w:val="clear" w:color="auto" w:fill="auto"/>
          </w:tcPr>
          <w:p w:rsidR="00E4199B" w:rsidRPr="00475D50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475D50">
              <w:rPr>
                <w:rStyle w:val="Normale1"/>
                <w:rFonts w:cs="Times New Roman"/>
                <w:b/>
                <w:szCs w:val="22"/>
              </w:rPr>
              <w:lastRenderedPageBreak/>
              <w:t>Ascolto e parlato</w:t>
            </w:r>
          </w:p>
          <w:p w:rsidR="00E4199B" w:rsidRPr="00475D50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color w:val="003399"/>
                <w:szCs w:val="22"/>
              </w:rPr>
            </w:pPr>
            <w:r w:rsidRPr="00475D50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t>Per quanto riguarda i brani individuati per  l’ascolto si utilizzeranno anche testi appartenenti a culture e tradizioni diverse e a lingue regionali e dialetti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Ascoltare testi prodotti da altri, anche trasmessi dai media, individuando scopo, argomento, informazioni principali.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Intervenire in una conversazione o in una discussione, di classe o di gruppo, con pertinenza e coerenza, rispettando tempi e turni di parola.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lastRenderedPageBreak/>
              <w:t>Utilizzare le proprie conoscenze per comprendere l’ascolto.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Ascoltare testi applicando tecniche di supporto alla comprensione: durante l’ascolto (presa di semplici appunti, parole-chiave, brevi frasi riassuntive) e dopo l’ascolto (esposizione degli appunti, esplicitazione delle parole chiave, ecc.).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Riconoscere, all'ascolto, alcuni elementi ritmici del testo poetico.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Narrare esperienze, eventi, trame selezionando informazioni significative in base allo scopo, ordinandole in base a un criterio logico-cronologico, esplicitandole in modo chiaro.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Descrivere oggetti, luoghi, persone e personaggi, esporre procedure selezionando le informazioni significative in base allo scopo.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Riferire oralmente su un argomento di studio esplicitando lo scopo e presentandolo in modo chiaro: esporre le informazioni secondo un ordine prestabilito coerente e servirsi  eventualmente di materiali di supporto (cartine, tabelle, grafici).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Argomentare la propria tesi su un tema affrontato nello studio e nel dialogo in classe.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Lettura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</w:pPr>
            <w:r w:rsidRPr="007A1888"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  <w:t>Per quanto riguarda i brani individuati per  la lettura si utilizzeranno anche testi appartenenti a</w:t>
            </w:r>
            <w:r w:rsidRPr="007A1888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t xml:space="preserve"> culture e tradizioni diverse e a lingue regionali e dialetti.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Style w:val="Normale1"/>
                <w:rFonts w:cs="Times New Roman"/>
                <w:b/>
                <w:i/>
                <w:color w:val="003399"/>
                <w:szCs w:val="22"/>
              </w:rPr>
            </w:pPr>
            <w:r w:rsidRPr="007A1888">
              <w:rPr>
                <w:rFonts w:ascii="Times New Roman" w:hAnsi="Times New Roman" w:cs="Times New Roman"/>
                <w:b/>
                <w:i/>
                <w:color w:val="003399"/>
                <w:sz w:val="22"/>
                <w:szCs w:val="22"/>
              </w:rPr>
              <w:t xml:space="preserve"> Lettura di testi in lingua madre da parte di  alunni stranieri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Leggere ad alta voce in modo espressivo testi noti raggruppando le parole legate dal significato e usando pause e intonazioni per seguire lo sviluppo del testo e permettere a chi ascolta di capire.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lastRenderedPageBreak/>
              <w:t>Leggere in modalità silenziosa testi di varia natura e provenienza applicando tecniche di supporto alla comprensione (sottolineature, note a margine).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Utilizzare testi funzionali per affrontare situazioni della vita quotidiana.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Ricavare informazioni esplicite da testi espositivi</w:t>
            </w:r>
            <w:r w:rsidRPr="007A1888" w:rsidDel="003E4F97">
              <w:rPr>
                <w:rStyle w:val="Normale1"/>
                <w:rFonts w:cs="Times New Roman"/>
                <w:bCs w:val="0"/>
                <w:szCs w:val="22"/>
              </w:rPr>
              <w:t>,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 xml:space="preserve"> per documentarsi su un argomento specifico o per realizzare scopi pratici.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Ricavare informazioni sfruttando le varie parti di un manuale di studio: testi, riquadri, immagini, didascalie.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t>Confrontare le informazioni selezionate ritenute più significative.</w:t>
            </w:r>
            <w:r w:rsidRPr="007A1888">
              <w:rPr>
                <w:rFonts w:ascii="Times New Roman" w:hAnsi="Times New Roman"/>
              </w:rPr>
              <w:t xml:space="preserve"> Riformulare in modo sintetico le informazioni selezionate.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testi descrittivi, individuando gli elementi della descrizione, la loro collocazione nello spazi.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Leggere semplici testi argomentativi e</w:t>
            </w:r>
            <w:r w:rsidRPr="007A1888">
              <w:rPr>
                <w:rStyle w:val="Normale1"/>
                <w:rFonts w:cs="Times New Roman"/>
                <w:b/>
                <w:bCs w:val="0"/>
                <w:szCs w:val="22"/>
              </w:rPr>
              <w:t xml:space="preserve"> 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>individuare tesi centrale e argomenti a sostegno.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Leggere 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>testi letterari di vario tipo e forma (racconti, novelle, romanzi, poesie, commedie) individuando tema principale e intenzioni comunicative dell'autore; personaggi, loro caratteristiche, ruoli, relazioni e motivazione delle loro azioni; ambientazione spaziale e temporale; genere di appartenenza.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Scrittura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Scrivere testi di tipo diverso (narrativo, </w:t>
            </w:r>
            <w:r w:rsidRPr="007A1888">
              <w:rPr>
                <w:rStyle w:val="Normale1"/>
                <w:rFonts w:cs="Times New Roman"/>
                <w:szCs w:val="22"/>
              </w:rPr>
              <w:lastRenderedPageBreak/>
              <w:t xml:space="preserve">descrittivo, espositivo, regolativo) corretti dal punto di vista lessicale, ortografico, coerenti e coesi.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Scrivere testi di forma diversa (ad es. istruzioni per l’uso, lettere private e pubbliche, diari personali e di bordo, dialoghi, articoli di cronaca, recensioni, commenti,) sulla base di modelli sperimentati, adeguandoli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a: situazione, argomento, scopo, destinatario, e selezionando il registro più adeguato.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nei propri testi, sotto forma di parafrasi, parti di testi prodotti da altri e tratti da fonti diverse.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Scrivere sintesi, anche sotto forma di schemi, di testi ascoltati o letti.</w:t>
            </w:r>
            <w:r w:rsidRPr="007A1888">
              <w:rPr>
                <w:rStyle w:val="Normale1"/>
                <w:rFonts w:cs="Times New Roman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Scrivere testi digitali (ad es. presentazioni anche come supporto all'esposizione orale), curandone l'impaginazione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Realizzare forme diverse di scrittura creativa, in prosa (ad es. giochi linguistici, riscritture di testi narrativi con cambiamento del punto di vista).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Acquisizione ed espansione del lessico ricettivo e produttivo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color w:val="003399"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color w:val="003399"/>
                <w:szCs w:val="22"/>
              </w:rPr>
              <w:t>Ampliare, sulla base delle esperienze scolastiche, delle letture e di attività specifiche, il proprio patrimonio lessicale.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Ampliare, sulla base delle esperienze scolastiche ed extrascolastiche, delle letture e di attività specifiche, il proprio patrimonio lessicale, così da comprendere e usare le parole del vocabolario di base.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e usare parole in senso figurato.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e usare in modo appropriato  termini specifici riferiti ad ogni disciplina.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Realizzare scelte lessicali abbastanza adeguate in base alla situazione comunicativa, agli interlocutori e al tipo di testo.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Utilizzare la propria conoscenza fra parole e </w:t>
            </w:r>
            <w:r w:rsidRPr="007A1888">
              <w:rPr>
                <w:rStyle w:val="Normale1"/>
                <w:rFonts w:cs="Times New Roman"/>
                <w:szCs w:val="22"/>
              </w:rPr>
              <w:lastRenderedPageBreak/>
              <w:t>meccanismi di formazione delle parole per comprendere parole non note all'interno di un testo.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dizionari di vario tipo; rintracciare all’interno di una voce di dizionario le informazioni utili.</w:t>
            </w:r>
          </w:p>
          <w:p w:rsidR="00E4199B" w:rsidRPr="00A9797A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b/>
              </w:rPr>
            </w:pPr>
            <w:r w:rsidRPr="00A9797A">
              <w:rPr>
                <w:rStyle w:val="Normale1"/>
                <w:b/>
              </w:rPr>
              <w:t>Elementi di grammatica esplicita e riflessione sugli usi della lingua</w:t>
            </w:r>
          </w:p>
          <w:p w:rsidR="00E4199B" w:rsidRPr="00A9797A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b/>
                <w:color w:val="003399"/>
              </w:rPr>
            </w:pPr>
            <w:r w:rsidRPr="00A9797A">
              <w:rPr>
                <w:rStyle w:val="Normale1"/>
                <w:b/>
                <w:color w:val="003399"/>
              </w:rPr>
              <w:t>Confronto strutture grammaticali nelle diverse lingue di appartenenza degli alunni del gruppo classe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Style w:val="Normale1"/>
                <w:b/>
                <w:i/>
              </w:rPr>
            </w:pPr>
            <w:r w:rsidRPr="007A1888">
              <w:rPr>
                <w:rStyle w:val="Normale1"/>
              </w:rPr>
              <w:t>Riconoscere ed esemplificare casi di variabilità della lingua.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Stabilire relazioni tra situazione di comunicazione, interlocutori e registri linguistici.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Riconoscere le caratteristiche e le strutture dei principali tipi testuali (narrativi, descrittivi, regolativi, espositivi).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7A1888">
              <w:rPr>
                <w:rStyle w:val="Normale1"/>
                <w:rFonts w:cs="Times New Roman"/>
                <w:szCs w:val="22"/>
              </w:rPr>
              <w:t xml:space="preserve">onoscere le principali relazioni fra significati delle parole (sinonimia, opposizione, inclusione ); conoscere l'organizzazione del lessico in campi semantici e famiglie lessicali.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7A1888">
              <w:rPr>
                <w:rStyle w:val="Normale1"/>
                <w:rFonts w:cs="Times New Roman"/>
                <w:szCs w:val="22"/>
              </w:rPr>
              <w:t>onoscere con sicurezza i principali meccanismi di formazione delle parole: derivazione, composizione.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l’organizzazione logica della frase semplice.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5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t>Riconoscere la struttura e la gerarchia logico-sintattica della frase semplice.</w:t>
            </w:r>
            <w:r w:rsidRPr="007A1888">
              <w:rPr>
                <w:rFonts w:ascii="Times New Roman" w:hAnsi="Times New Roman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in un testo le parti del discorso e i loro tratti grammaticali e logici.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abilmente i connettivi sintattici, i segni interpuntivi e la loro funzione specifica.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Riflettere sui propri errori tipici, segnalati dall'insegnante, allo scopo di autocorreggerli </w:t>
            </w:r>
            <w:r w:rsidRPr="007A1888">
              <w:rPr>
                <w:rStyle w:val="Normale1"/>
                <w:rFonts w:cs="Times New Roman"/>
                <w:szCs w:val="22"/>
              </w:rPr>
              <w:lastRenderedPageBreak/>
              <w:t>nella produzione scritta.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0" w:type="pct"/>
            <w:shd w:val="clear" w:color="auto" w:fill="auto"/>
          </w:tcPr>
          <w:p w:rsidR="00E4199B" w:rsidRPr="00475D50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475D50">
              <w:rPr>
                <w:rStyle w:val="Normale1"/>
                <w:rFonts w:cs="Times New Roman"/>
                <w:b/>
                <w:szCs w:val="22"/>
              </w:rPr>
              <w:lastRenderedPageBreak/>
              <w:t>Ascolto e parlato</w:t>
            </w:r>
          </w:p>
          <w:p w:rsidR="00E4199B" w:rsidRPr="00475D50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color w:val="003399"/>
                <w:szCs w:val="22"/>
              </w:rPr>
            </w:pPr>
            <w:r w:rsidRPr="00475D50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t>Per quanto riguarda i brani individuati per  l’ascolto si utilizzeranno anche testi appartenenti a culture e tradizioni diverse e a lingue regionali e dialetti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Ascoltare testi prodotti da altri, anche trasmessi dai media, riconoscendone la fonte e individuando scopo, argomento, informazioni principali e punto di vista dell’emittente.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lastRenderedPageBreak/>
              <w:t>Utilizzare le proprie conoscenze sui tipi di testo per adottare strategie funzionali a comprendere durante l’ascolto.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Ascoltare testi applicando tecniche di supporto alla comprensione: durante l’ascolto (presa di appunti, parole-chiave, brevi frasi riassuntive, segni convenzionali) e dopo l’ascolto (rielaborazione degli appunti, esplicitazione delle parole chiave, ecc.).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Riconoscere, all'ascolto, alcuni elementi ritmici e sonori del testo poetico.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Narrare esperienze, eventi, trame selezionando informazioni significative in base allo scopo, ordinandole in base a un criterio logico-cronologico, esplicitandole in modo chiaro ed esauriente e usando un registro adeguato all'argomento e alla situazione.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Descrivere oggetti, luoghi, persone e personaggi, esporre procedure selezionando le informazioni significative in base allo scopo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1888">
              <w:rPr>
                <w:rStyle w:val="Normale1"/>
                <w:rFonts w:cs="Times New Roman"/>
                <w:szCs w:val="22"/>
              </w:rPr>
              <w:t>e usando un lessico adeguato all'argomento e alla situazione.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Riferire oralmente su un argomento di studio esplicitando lo scopo e presentandolo in modo chiaro: esporre le informazioni secondo un ordine prestabilito e coerente, usare un registro adeguato all'argomento e alla situazione, controllare il lessico specifico, precisare fonti e servirsi  eventualmente di materiali di supporto (cartine, tabelle, grafici).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Argomentare la propria tesi su un tema affrontato nello studio e nel dialogo in classe con dati pertinenti e motivazioni valide.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Lettura</w:t>
            </w:r>
          </w:p>
          <w:p w:rsidR="00E4199B" w:rsidRPr="00264B7D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</w:pPr>
            <w:r w:rsidRPr="00264B7D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t xml:space="preserve">Per quanto riguarda i brani individuati per  la lettura si utilizzeranno anche testi appartenenti a culture e tradizioni diverse e a lingue </w:t>
            </w:r>
            <w:r w:rsidRPr="00264B7D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lastRenderedPageBreak/>
              <w:t>regionali e dialetti.</w:t>
            </w:r>
          </w:p>
          <w:p w:rsidR="00E4199B" w:rsidRPr="00264B7D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color w:val="003399"/>
                <w:szCs w:val="22"/>
              </w:rPr>
            </w:pPr>
            <w:r w:rsidRPr="00264B7D">
              <w:rPr>
                <w:rFonts w:ascii="Times New Roman" w:hAnsi="Times New Roman" w:cs="Times New Roman"/>
                <w:b/>
                <w:color w:val="003399"/>
                <w:sz w:val="22"/>
                <w:szCs w:val="22"/>
              </w:rPr>
              <w:t xml:space="preserve">Lettura di testi in lingua madre da parte di  alunni stranieri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Leggere ad alta voce in modo espressivo testi noti raggruppando le parole legate dal significato e usando pause e intonazioni per seguire lo sviluppo del testo e permettere a chi ascolta di capire.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Leggere in modalità silenziosa testi di varia natura e provenienza applicando tecniche di supporto alla comprensione (sottolineature, note a margine, appunti) e mettendo in atto strategie differenziate (lettura selettiva, orientativa, analitica).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Utilizzare testi funzionali di vario tipo per affrontare situazioni della vita quotidiana.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Ricavare informazioni esplicite e implicite da testi espositivi</w:t>
            </w:r>
            <w:r w:rsidRPr="007A1888" w:rsidDel="003E4F97">
              <w:rPr>
                <w:rStyle w:val="Normale1"/>
                <w:rFonts w:cs="Times New Roman"/>
                <w:bCs w:val="0"/>
                <w:szCs w:val="22"/>
              </w:rPr>
              <w:t>,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 xml:space="preserve"> per documentarsi su un argomento specifico o per realizzare scopi pratici.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Ricavare informazioni sfruttando le varie parti di un manuale di studio: indice, capitoli, titoli, sommari, testi, riquadri, immagini, didascalie, apparati grafici.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t>Confrontare, su uno stesso argomento, informazioni ricavabili da più fonti, selezionando quelle ritenute più significative ed affidabili.</w:t>
            </w:r>
            <w:r w:rsidRPr="007A1888">
              <w:rPr>
                <w:rFonts w:ascii="Times New Roman" w:hAnsi="Times New Roman"/>
              </w:rPr>
              <w:t xml:space="preserve"> Riformulare in modo sintetico le informazioni selezionate e riorganizzarle in modo personale (liste di argomenti, riassunti schematici, mappe, tabelle).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testi descrittivi, individuando gli elementi della descrizione, la loro collocazione nello spazio e il punto di vista dell'osservatore.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bCs w:val="0"/>
                <w:szCs w:val="22"/>
              </w:rPr>
              <w:t>Leggere semplici testi argomentativi e</w:t>
            </w:r>
            <w:r w:rsidRPr="007A1888">
              <w:rPr>
                <w:rStyle w:val="Normale1"/>
                <w:rFonts w:cs="Times New Roman"/>
                <w:b/>
                <w:bCs w:val="0"/>
                <w:szCs w:val="22"/>
              </w:rPr>
              <w:t xml:space="preserve"> 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>individuare tesi centrale e argomenti a sostegno, valutandone la pertinenza e la validità.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Leggere </w:t>
            </w:r>
            <w:r w:rsidRPr="007A1888">
              <w:rPr>
                <w:rStyle w:val="Normale1"/>
                <w:rFonts w:cs="Times New Roman"/>
                <w:bCs w:val="0"/>
                <w:szCs w:val="22"/>
              </w:rPr>
              <w:t>testi letterari di vario tipo e forma (racconti, novelle, romanzi, poesie, commedie) individuando tema principale e intenzioni comunicative dell'autore; personaggi, loro caratteristiche, ruoli, relazioni e motivazione delle loro azioni; ambientazione spaziale e temporale; genere di appartenenza. Formulare in collaborazione con i compagni ipotesi interpretative fondate sul testo.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bCs w:val="0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i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i/>
                <w:szCs w:val="22"/>
              </w:rPr>
              <w:t>Scrittura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Scrivere testi di tipo diverso (narrativo, descrittivo, espositivo, regolativo, argomentativo) corretti dal punto di vista morfosintattico, lessicale, ortografico, coerenti e coesi, adeguati allo scopo e al destinatario.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Scrivere testi di forma diversa (ad es. istruzioni per l’uso, lettere private e pubbliche, diari personali e di bordo, dialoghi, articoli di cronaca, recensioni, commenti, testi argomentativi) sulla base di modelli sperimentati, adeguandoli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a: situazione, argomento, scopo, destinatario, e selezionando il registro più adeguato.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nei propri testi, sotto forma di citazione esplicita e/o di parafrasi, parti di testi prodotti da altri e tratti da fonti diverse.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Scrivere sintesi, anche sotto forma di schemi, di testi ascoltati o letti in vista di scopi specifici.</w:t>
            </w:r>
            <w:r w:rsidRPr="007A1888">
              <w:rPr>
                <w:rStyle w:val="Normale1"/>
                <w:rFonts w:cs="Times New Roman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Scrivere testi digitali (ad es. post di blog, presentazioni anche come supporto all'esposizione orale), curandone l'impaginazione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lastRenderedPageBreak/>
              <w:t>Realizzare forme diverse di scrittura creativa, in prosa e in versi (ad es. giochi linguistici, riscritture di testi narrativi con cambiamento del punto di vista); scrivere o inventare testi teatrali, per un'eventuale messa in scena, in collaborazione coi compagni e da soli.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</w:p>
          <w:p w:rsidR="00E4199B" w:rsidRPr="00A9797A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A9797A">
              <w:rPr>
                <w:rStyle w:val="Normale1"/>
                <w:rFonts w:cs="Times New Roman"/>
                <w:b/>
                <w:szCs w:val="22"/>
              </w:rPr>
              <w:t>Acquisizione ed espansione del lessico ricettivo e produttivo</w:t>
            </w:r>
          </w:p>
          <w:p w:rsidR="00E4199B" w:rsidRPr="00A9797A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b/>
                <w:color w:val="003399"/>
                <w:szCs w:val="22"/>
              </w:rPr>
            </w:pPr>
            <w:r w:rsidRPr="00A9797A">
              <w:rPr>
                <w:rStyle w:val="Normale1"/>
                <w:rFonts w:cs="Times New Roman"/>
                <w:b/>
                <w:color w:val="003399"/>
                <w:szCs w:val="22"/>
              </w:rPr>
              <w:t>Ampliare, sulla base delle esperienze scolastiche, delle letture e di attività specifiche, il proprio patrimonio lessicale.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Ampliare, sulla base delle esperienze scolastiche ed extrascolastiche, delle letture e di attività specifiche, il proprio patrimonio lessicale, così da comprendere e usare le parole dell'intero vocabolario di base, anche in accezioni diverse.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e usare parole anche complesse in senso figurato.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Comprendere e usare in modo appropriato i termini specialistici afferenti alle diverse discipline e anche ad ambiti di interesse personale.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Realizzare scelte lessicali adeguate in base alla situazione comunicativa, agli interlocutori e al tipo di testo.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la propria conoscenza delle relazioni di significato fra le parole e dei meccanismi di formazione delle parole per comprendere parole non note all'interno di un testo.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Utilizzare dizionari di vario tipo; rintracciare all’interno di una voce di dizionario le informazioni utili per risolvere problemi o dubbi linguistici.</w:t>
            </w:r>
          </w:p>
          <w:p w:rsidR="00E4199B" w:rsidRPr="00A9797A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b/>
              </w:rPr>
            </w:pPr>
            <w:r w:rsidRPr="00A9797A">
              <w:rPr>
                <w:rStyle w:val="Normale1"/>
                <w:b/>
              </w:rPr>
              <w:t>Elementi di grammatica esplicita e riflessione sugli usi della lingua</w:t>
            </w:r>
          </w:p>
          <w:p w:rsidR="00E4199B" w:rsidRPr="00A9797A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b/>
                <w:color w:val="003399"/>
              </w:rPr>
            </w:pPr>
            <w:r w:rsidRPr="00A9797A">
              <w:rPr>
                <w:rStyle w:val="Normale1"/>
                <w:b/>
                <w:color w:val="003399"/>
              </w:rPr>
              <w:lastRenderedPageBreak/>
              <w:t>Confronto strutture grammaticali nelle diverse lingue di appartenenza degli alunni del gruppo classe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Style w:val="Normale1"/>
                <w:b/>
                <w:i/>
              </w:rPr>
            </w:pPr>
            <w:r w:rsidRPr="007A1888">
              <w:rPr>
                <w:rStyle w:val="Normale1"/>
              </w:rPr>
              <w:t>Riconoscere ed esemplificare casi di variabilità della lingua.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Stabilire relazioni tra situazione di comunicazione, interlocutori e registri linguistici; tra forme di testo e lessico specialistico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Riconoscere le caratteristiche e le strutture dei principali tipi testuali (narrativi, descrittivi, regolativi, espositivi, argomentativi).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7A1888">
              <w:rPr>
                <w:rStyle w:val="Normale1"/>
                <w:rFonts w:cs="Times New Roman"/>
                <w:szCs w:val="22"/>
              </w:rPr>
              <w:t xml:space="preserve">onoscere le relazioni fra significati delle parole (sinonimia, opposizione, inclusione ); padroneggiare l'organizzazione del lessico in campi semantici e famiglie lessicali.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Conoscere i principali meccanismi di formazione delle parole: derivazione, composizione.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l’organizzazione logico-sintattica della frase semplice.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5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t>Riconoscere la struttura e la gerarchia logico-sintattica della frase complessa, almeno a un primo grado di subordinazione.</w:t>
            </w:r>
            <w:r w:rsidRPr="007A1888">
              <w:rPr>
                <w:rFonts w:ascii="Times New Roman" w:hAnsi="Times New Roman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Riconoscere in un testo le parti del discorso e i loro tratti grammaticali, logici e sintattici.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Padroneggiare i connettivi sintattici e testuali, i segni interpuntivi e la loro funzione specifica.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Riflettere sui propri errori tipici, segnalati dall'insegnante, allo scopo di imparare ad autocorreggerli nella produzione scritta.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99B" w:rsidRPr="00F6529F" w:rsidTr="00CE746E">
        <w:trPr>
          <w:trHeight w:val="305"/>
        </w:trPr>
        <w:tc>
          <w:tcPr>
            <w:tcW w:w="1670" w:type="pct"/>
            <w:shd w:val="clear" w:color="auto" w:fill="auto"/>
          </w:tcPr>
          <w:p w:rsidR="00E4199B" w:rsidRPr="00C75612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rPr>
                <w:rStyle w:val="Normale1"/>
                <w:rFonts w:cs="Times New Roman"/>
                <w:b/>
                <w:szCs w:val="22"/>
              </w:rPr>
            </w:pPr>
            <w:r w:rsidRPr="00C75612">
              <w:rPr>
                <w:rStyle w:val="Normale1"/>
                <w:rFonts w:cs="Times New Roman"/>
                <w:b/>
                <w:szCs w:val="22"/>
              </w:rPr>
              <w:lastRenderedPageBreak/>
              <w:t>Micro abilità per la classe prima secondaria primo grado</w:t>
            </w:r>
          </w:p>
        </w:tc>
        <w:tc>
          <w:tcPr>
            <w:tcW w:w="1640" w:type="pct"/>
            <w:shd w:val="clear" w:color="auto" w:fill="auto"/>
          </w:tcPr>
          <w:p w:rsidR="00E4199B" w:rsidRPr="00C75612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rPr>
                <w:rStyle w:val="Normale1"/>
                <w:rFonts w:cs="Times New Roman"/>
                <w:b/>
                <w:szCs w:val="22"/>
              </w:rPr>
            </w:pPr>
            <w:r w:rsidRPr="00C75612">
              <w:rPr>
                <w:rStyle w:val="Normale1"/>
                <w:rFonts w:cs="Times New Roman"/>
                <w:b/>
                <w:szCs w:val="22"/>
              </w:rPr>
              <w:t>Micro abilità per la classe seconda secondaria primo grado</w:t>
            </w:r>
          </w:p>
        </w:tc>
        <w:tc>
          <w:tcPr>
            <w:tcW w:w="1690" w:type="pct"/>
            <w:shd w:val="clear" w:color="auto" w:fill="auto"/>
          </w:tcPr>
          <w:p w:rsidR="00E4199B" w:rsidRPr="00C75612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rPr>
                <w:rStyle w:val="Normale1"/>
                <w:rFonts w:cs="Times New Roman"/>
                <w:b/>
                <w:szCs w:val="22"/>
              </w:rPr>
            </w:pPr>
            <w:r w:rsidRPr="00C75612">
              <w:rPr>
                <w:rStyle w:val="Normale1"/>
                <w:rFonts w:cs="Times New Roman"/>
                <w:b/>
                <w:szCs w:val="22"/>
              </w:rPr>
              <w:t>Micro abilità per la classe terza secondaria primo grado</w:t>
            </w:r>
          </w:p>
        </w:tc>
      </w:tr>
      <w:tr w:rsidR="00E4199B" w:rsidRPr="00F6529F" w:rsidTr="00CE746E">
        <w:trPr>
          <w:trHeight w:val="2340"/>
        </w:trPr>
        <w:tc>
          <w:tcPr>
            <w:tcW w:w="1670" w:type="pct"/>
            <w:shd w:val="clear" w:color="auto" w:fill="auto"/>
          </w:tcPr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/>
                <w:b/>
                <w:color w:val="003399"/>
              </w:rPr>
            </w:pPr>
            <w:r w:rsidRPr="00C75612">
              <w:rPr>
                <w:rFonts w:ascii="Times New Roman" w:hAnsi="Times New Roman"/>
                <w:b/>
                <w:color w:val="003399"/>
              </w:rPr>
              <w:lastRenderedPageBreak/>
              <w:t>Utilizzo anche di testi appartenenti a culture e tradizioni diverse e a lingue regionali e dialetti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Comprendere il significato del messaggio (comunicazioni, spiegazioni, conversazioni, ...) selezionando  le informazioni.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i dati essenziali espliciti e impliciti di un testo narrativo; i dati essenziali di un testo espositivo: argomento, nessi logici, terminologia specifica; in un testo descrittivo separare i dati denotativi dai dati connotativi.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Comprendere testi provenienti da registrazioni e videoregistrazioni (fiction, notiziari, documentari): individuare l'argomento, le informazioni principali.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dati e fare inferenze: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i dati di un testo descrittivo ( ordine, punto di vista, dati sensoriali, connotazioni e denotazioni e legami spazio-temporali)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le informazioni presenti in un testo regolativo (regolamento, istruzioni, prescrizioni…)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 </w:t>
            </w:r>
            <w:r w:rsidRPr="00C75612">
              <w:rPr>
                <w:rFonts w:ascii="Times New Roman" w:hAnsi="Times New Roman"/>
              </w:rPr>
              <w:t xml:space="preserve">Individuare il significato di nuovi termini in base al contesto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Intervenire nelle diverse situazioni comunicative in modo pertinente.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Conoscere l’esistenza dei diversi registri linguistici.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Organizzare l'esposizione secondo schemi logici-riassuntivi, utilizzando anche strumenti di supporto (mappe, scalette…)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Riferire esperienze personali, con chiarezza (utilizzare correttamente gli indicatori spaziali e temporali, riferire i fatti in relazione allo scopo e al contesto)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Esprimersi con un lessico appropriato.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>Leggere in modo corretto e scorrevole testi di vario tipo (narrativo, descrittivo, espositivo)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dati espliciti di un testo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Riconoscere i vari tipi di testo: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narrativo</w:t>
            </w:r>
            <w:r w:rsidRPr="00C75612">
              <w:rPr>
                <w:rFonts w:ascii="Times New Roman" w:hAnsi="Times New Roman"/>
              </w:rPr>
              <w:t>: favola, fiaba, miti e leggende.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 descrittivo</w:t>
            </w:r>
            <w:r w:rsidRPr="00C75612">
              <w:rPr>
                <w:rFonts w:ascii="Times New Roman" w:hAnsi="Times New Roman"/>
              </w:rPr>
              <w:t>: persone, animali, oggetti, ambienti , eventi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 </w:t>
            </w:r>
            <w:r w:rsidRPr="00C75612">
              <w:rPr>
                <w:rFonts w:ascii="Times New Roman" w:hAnsi="Times New Roman"/>
                <w:b/>
              </w:rPr>
              <w:t xml:space="preserve">espositivo: </w:t>
            </w:r>
            <w:r w:rsidRPr="00C75612">
              <w:rPr>
                <w:rFonts w:ascii="Times New Roman" w:hAnsi="Times New Roman"/>
              </w:rPr>
              <w:t>storico, geografico.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 </w:t>
            </w:r>
            <w:r w:rsidRPr="00C75612">
              <w:rPr>
                <w:rFonts w:ascii="Times New Roman" w:hAnsi="Times New Roman"/>
                <w:b/>
              </w:rPr>
              <w:t>pragmatico-sociale</w:t>
            </w:r>
            <w:r w:rsidRPr="00C75612">
              <w:rPr>
                <w:rFonts w:ascii="Times New Roman" w:hAnsi="Times New Roman"/>
              </w:rPr>
              <w:t>: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testo regolativo (ricette, norme, regolamenti, istruzioni varie, simboli) 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testo pratico-strumentale (avvisi, manifesti, telegrammi, moduli vari) 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  <w:b/>
              </w:rPr>
              <w:t>fumetto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giornali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giochi linguistici</w:t>
            </w:r>
            <w:r w:rsidRPr="00C75612">
              <w:rPr>
                <w:rFonts w:ascii="Times New Roman" w:hAnsi="Times New Roman"/>
              </w:rPr>
              <w:t xml:space="preserve"> ( cruciverba, rebus, acrostico)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la struttura dei vari testi: narrativo, descrittivo, espositivo.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 Individuare l'argomento e le informazioni nei vari tipi di testo proposti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</w:t>
            </w:r>
            <w:r w:rsidRPr="00C75612">
              <w:rPr>
                <w:rFonts w:ascii="Times New Roman" w:hAnsi="Times New Roman"/>
                <w:b/>
              </w:rPr>
              <w:t>testi narrativi :</w:t>
            </w:r>
            <w:r w:rsidRPr="00C75612">
              <w:rPr>
                <w:rFonts w:ascii="Times New Roman" w:hAnsi="Times New Roman"/>
              </w:rPr>
              <w:tab/>
            </w:r>
          </w:p>
          <w:p w:rsidR="00E4199B" w:rsidRPr="00C75612" w:rsidRDefault="00E4199B" w:rsidP="00E4199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introducendo parti descrittive</w:t>
            </w:r>
            <w:r w:rsidRPr="00C75612">
              <w:rPr>
                <w:rFonts w:ascii="Times New Roman" w:hAnsi="Times New Roman"/>
                <w:b/>
              </w:rPr>
              <w:t xml:space="preserve">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</w:t>
            </w:r>
            <w:r w:rsidRPr="00C75612">
              <w:rPr>
                <w:rFonts w:ascii="Times New Roman" w:hAnsi="Times New Roman"/>
                <w:b/>
              </w:rPr>
              <w:t>testi descrittivi</w:t>
            </w:r>
            <w:r w:rsidRPr="00C75612">
              <w:rPr>
                <w:rFonts w:ascii="Times New Roman" w:hAnsi="Times New Roman"/>
              </w:rPr>
              <w:t xml:space="preserve"> di: 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persone ( </w:t>
            </w:r>
            <w:r w:rsidRPr="00C75612">
              <w:rPr>
                <w:rFonts w:ascii="Times New Roman" w:hAnsi="Times New Roman"/>
              </w:rPr>
              <w:t>età, aspetto fisico, abbigliamento, hobbies, comportamento, carattere)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animali </w:t>
            </w:r>
            <w:r w:rsidRPr="00C75612">
              <w:rPr>
                <w:rFonts w:ascii="Times New Roman" w:hAnsi="Times New Roman"/>
              </w:rPr>
              <w:t>(razza,abitudini,comportamento)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ambienti e paesaggi </w:t>
            </w:r>
            <w:r w:rsidRPr="00C75612">
              <w:rPr>
                <w:rFonts w:ascii="Times New Roman" w:hAnsi="Times New Roman"/>
              </w:rPr>
              <w:t>(parole dello spazio, ordine di presentazione, percorso dello sguardo)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oggetti </w:t>
            </w:r>
            <w:r w:rsidRPr="00C75612">
              <w:rPr>
                <w:rFonts w:ascii="Times New Roman" w:hAnsi="Times New Roman"/>
              </w:rPr>
              <w:t>( collocazione, forma, materiali, uso…)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utilizzando</w:t>
            </w:r>
            <w:r w:rsidRPr="00C75612">
              <w:rPr>
                <w:rFonts w:ascii="Times New Roman" w:hAnsi="Times New Roman"/>
              </w:rPr>
              <w:t xml:space="preserve"> -   dati sensoriali</w:t>
            </w:r>
          </w:p>
          <w:p w:rsidR="00E4199B" w:rsidRPr="00C75612" w:rsidRDefault="00E4199B" w:rsidP="00E4199B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aggettivazioni</w:t>
            </w:r>
          </w:p>
          <w:p w:rsidR="00E4199B" w:rsidRPr="00C75612" w:rsidRDefault="00E4199B" w:rsidP="00E4199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 xml:space="preserve">Produrre semplici testi </w:t>
            </w:r>
            <w:r w:rsidRPr="00C75612">
              <w:rPr>
                <w:rFonts w:ascii="Times New Roman" w:hAnsi="Times New Roman"/>
                <w:b/>
              </w:rPr>
              <w:t>regolativi</w:t>
            </w:r>
            <w:r w:rsidRPr="00C75612">
              <w:rPr>
                <w:rFonts w:ascii="Times New Roman" w:hAnsi="Times New Roman"/>
              </w:rPr>
              <w:t xml:space="preserve"> per usi di esperienza: ricette, regolamenti per i giochi o per la classe; istruzioni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Operare una sintesi: sottolineando le informazioni più  importanti e significative in un testo narrativo e di un semplice testo espositivo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Conoscere tecniche di revisione del testo.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Conoscere l‘esistenza di una diversità lessicale.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</w:rPr>
              <w:t>Produrre testi ortograficamente corretti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destinatari e scopo.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in modo appropriato i segni della punteggiatura in frasi semplici.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Imparare a utilizzare il dizionario e enciclopedie anche digitali.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e utilizzare nei testi e nelle comunicazioni: sinonimi, contrari, derivati, composti, alterati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le modalità della costruzione del lessico (es. prefisso, suffisso).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le diverse accezioni di una parola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Classificare i nomi in base a criteri grammaticali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Distinguere gli articoli e la loro funzione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le varie classi di aggettivi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i pronomi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e utilizzare correttamente nel verbo modi, tempi, persone, forme (attiva, passiva, riflessiva) valore transitivo e intransitivo.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preposizioni, congiunzioni e avverbi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soggetto e predicato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Distinguere il complemento oggetto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Style w:val="Normale1"/>
              </w:rPr>
            </w:pPr>
            <w:r w:rsidRPr="00C75612">
              <w:rPr>
                <w:rFonts w:ascii="Times New Roman" w:hAnsi="Times New Roman"/>
              </w:rPr>
              <w:t>Rispettare le convenzioni ortografiche</w:t>
            </w:r>
          </w:p>
        </w:tc>
        <w:tc>
          <w:tcPr>
            <w:tcW w:w="1640" w:type="pct"/>
            <w:shd w:val="clear" w:color="auto" w:fill="auto"/>
          </w:tcPr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/>
                <w:b/>
                <w:color w:val="003399"/>
              </w:rPr>
            </w:pPr>
            <w:r w:rsidRPr="00C75612">
              <w:rPr>
                <w:rFonts w:ascii="Times New Roman" w:hAnsi="Times New Roman"/>
                <w:b/>
                <w:color w:val="003399"/>
              </w:rPr>
              <w:lastRenderedPageBreak/>
              <w:t>Utilizzo anche di testi appartenenti a culture e tradizioni diverse e a lingue regionali e dialetti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Comprendere il significato del messaggio (comunicazioni, spiegazioni, conversazioni, ...) selezionando le informazioni, individuandone l’argomento.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Utilizzare tecniche di organizzazione e recupero delle informazioni: semplici appunti, riassunti, schemi.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i dati essenziali espliciti e impliciti di un testo narrativo; i dati essenziali di un testo espositivo: argomento, parola-chiave, nessi logici, terminologia specifica e parafrasare testi poetici; in un testo descrittivo separare i dati denotativi dai dati connotativi.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Comprendere testi provenienti da registrazioni e videoregistrazioni (fiction, notiziari, documentari): individuare l'argomento, le informazioni principali, lo scopo, riferirne i contenuti essenziali.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dati e fare inferenze: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i dati di un testo descrittivo ( ordine, punto di vista, dati sensoriali, connotazioni e denotazioni e legami spazio-temporali)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le informazioni presenti in un testo regolativo (regolamento, istruzioni, prescrizioni…)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il significato di nuovi termini in base al contesto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Intervenire nelle diverse situazioni comunicative in modo pertinente, considerando le informazioni date.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diversi registri linguistici.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>Organizzare l'esposizione secondo schemi logici-riassuntivi, utilizzando anche strumenti di supporto (mappe, scalette…)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Riferire fatti, con chiarezza e coerenza (utilizzare correttamente gli indicatori spaziali e temporali e i nessi logici)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Esprimersi con un lessico appropriato, utilizzando termini specifici dei diversi ambiti.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Leggere in modo corretto, scorrevole testi di vario tipo (narrativo, descrittivo, espositivo, poetico)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dati espliciti ed impliciti di un testo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tecniche di organizzazione e recupero delle informazioni da testi scritti: sottolineature, parole chiave, appunti a margine; utilizzo delle facilitazioni (figure, evidenziazioni, schemi, riquadrature…); realizzare schemi, riassunti, scalette, mappe e servirsene per il ripasso e l’esposizione.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Riconoscere i vari tipi di testo: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narrativo</w:t>
            </w:r>
            <w:r w:rsidRPr="00C75612">
              <w:rPr>
                <w:rFonts w:ascii="Times New Roman" w:hAnsi="Times New Roman"/>
              </w:rPr>
              <w:t>: favola, fiaba, miti e leggende, racconto fantastico, racconto realistico, racconto umoristico, lettera, diario, cronaca, racconto d'avventura, racconto fantascientifico, racconto dell'horror, racconto umoristico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descrittivo</w:t>
            </w:r>
            <w:r w:rsidRPr="00C75612">
              <w:rPr>
                <w:rFonts w:ascii="Times New Roman" w:hAnsi="Times New Roman"/>
              </w:rPr>
              <w:t>: persone, animali, oggetti, ambienti , eventi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espositivo: </w:t>
            </w:r>
            <w:r w:rsidRPr="00C75612">
              <w:rPr>
                <w:rFonts w:ascii="Times New Roman" w:hAnsi="Times New Roman"/>
              </w:rPr>
              <w:t>storico, geografico.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pragmatico-sociale</w:t>
            </w:r>
            <w:r w:rsidRPr="00C75612">
              <w:rPr>
                <w:rFonts w:ascii="Times New Roman" w:hAnsi="Times New Roman"/>
              </w:rPr>
              <w:t>: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testo persuasivo ( pubblicitario)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testo regolativo (ricette, norme, regolamenti, istruzioni varie, simboli) 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testo pratico-strumentale (avvisi, manifesti, telegrammi, moduli vari) 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  <w:b/>
              </w:rPr>
              <w:lastRenderedPageBreak/>
              <w:t>testo poetico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  <w:b/>
              </w:rPr>
              <w:t>fumetto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giornali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giochi linguistici</w:t>
            </w:r>
            <w:r w:rsidRPr="00C75612">
              <w:rPr>
                <w:rFonts w:ascii="Times New Roman" w:hAnsi="Times New Roman"/>
              </w:rPr>
              <w:t xml:space="preserve"> ( cruciverba, rebus, acrostico)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la struttura dei vari testi: narrativo, descrittivo, espositivo, pragmatico-  sociale, poetico (versi e strofe)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l'argomento, lo   scopo, le informazioni nei vari tipi di testo   proposti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</w:t>
            </w:r>
            <w:r w:rsidRPr="00C75612">
              <w:rPr>
                <w:rFonts w:ascii="Times New Roman" w:hAnsi="Times New Roman"/>
                <w:b/>
              </w:rPr>
              <w:t>testi narrativi :</w:t>
            </w:r>
            <w:r w:rsidRPr="00C75612">
              <w:rPr>
                <w:rFonts w:ascii="Times New Roman" w:hAnsi="Times New Roman"/>
              </w:rPr>
              <w:tab/>
            </w:r>
          </w:p>
          <w:p w:rsidR="00E4199B" w:rsidRPr="00C75612" w:rsidRDefault="00E4199B" w:rsidP="00E4199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introducendo parti descrittive</w:t>
            </w:r>
            <w:r w:rsidRPr="00C75612">
              <w:rPr>
                <w:rFonts w:ascii="Times New Roman" w:hAnsi="Times New Roman"/>
                <w:b/>
              </w:rPr>
              <w:t xml:space="preserve"> </w:t>
            </w:r>
          </w:p>
          <w:p w:rsidR="00E4199B" w:rsidRPr="00C75612" w:rsidRDefault="00E4199B" w:rsidP="00E4199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utilizzando la struttura specifica: introduzione (personaggi, luogo, tempo), parte centrale (sviluppo della vicenda ), conclusione  (sequenza finale)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</w:t>
            </w:r>
            <w:r w:rsidRPr="00C75612">
              <w:rPr>
                <w:rFonts w:ascii="Times New Roman" w:hAnsi="Times New Roman"/>
                <w:b/>
              </w:rPr>
              <w:t>testi descrittivi</w:t>
            </w:r>
            <w:r w:rsidRPr="00C75612">
              <w:rPr>
                <w:rFonts w:ascii="Times New Roman" w:hAnsi="Times New Roman"/>
              </w:rPr>
              <w:t xml:space="preserve"> di: 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persone ( </w:t>
            </w:r>
            <w:r w:rsidRPr="00C75612">
              <w:rPr>
                <w:rFonts w:ascii="Times New Roman" w:hAnsi="Times New Roman"/>
              </w:rPr>
              <w:t>età, aspetto fisico, abbigliamento, hobbies, comportamento, carattere)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animali </w:t>
            </w:r>
            <w:r w:rsidRPr="00C75612">
              <w:rPr>
                <w:rFonts w:ascii="Times New Roman" w:hAnsi="Times New Roman"/>
              </w:rPr>
              <w:t>(razza,abitudini,comportamento)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ambienti e paesaggi </w:t>
            </w:r>
            <w:r w:rsidRPr="00C75612">
              <w:rPr>
                <w:rFonts w:ascii="Times New Roman" w:hAnsi="Times New Roman"/>
              </w:rPr>
              <w:t>(parole dello spazio, ordine di presentazione, percorso dello sguardo)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oggetti </w:t>
            </w:r>
            <w:r w:rsidRPr="00C75612">
              <w:rPr>
                <w:rFonts w:ascii="Times New Roman" w:hAnsi="Times New Roman"/>
              </w:rPr>
              <w:t>( collocazione, forma, materiali, uso…)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fenomeni, eventi </w:t>
            </w:r>
            <w:r w:rsidRPr="00C75612">
              <w:rPr>
                <w:rFonts w:ascii="Times New Roman" w:hAnsi="Times New Roman"/>
              </w:rPr>
              <w:t>( parole del tempo, collocazione nel tempo, successione cronologica, durata)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utilizzando</w:t>
            </w:r>
            <w:r w:rsidRPr="00C75612">
              <w:rPr>
                <w:rFonts w:ascii="Times New Roman" w:hAnsi="Times New Roman"/>
              </w:rPr>
              <w:t xml:space="preserve"> -   dati sensoriali</w:t>
            </w:r>
          </w:p>
          <w:p w:rsidR="00E4199B" w:rsidRPr="00C75612" w:rsidRDefault="00E4199B" w:rsidP="00E4199B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aggettivazioni</w:t>
            </w:r>
          </w:p>
          <w:p w:rsidR="00E4199B" w:rsidRPr="00C75612" w:rsidRDefault="00E4199B" w:rsidP="00E4199B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termini specifici</w:t>
            </w:r>
          </w:p>
          <w:p w:rsidR="00E4199B" w:rsidRPr="00C75612" w:rsidRDefault="00E4199B" w:rsidP="00E4199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semplici testi </w:t>
            </w:r>
            <w:r w:rsidRPr="00C75612">
              <w:rPr>
                <w:rFonts w:ascii="Times New Roman" w:hAnsi="Times New Roman"/>
                <w:b/>
              </w:rPr>
              <w:t>regolativi</w:t>
            </w:r>
            <w:r w:rsidRPr="00C75612">
              <w:rPr>
                <w:rFonts w:ascii="Times New Roman" w:hAnsi="Times New Roman"/>
              </w:rPr>
              <w:t xml:space="preserve"> per usi di esperienza: ricette, regolamenti per i giochi o per la classe; istruzioni</w:t>
            </w:r>
          </w:p>
          <w:p w:rsidR="00E4199B" w:rsidRPr="00C75612" w:rsidRDefault="00E4199B" w:rsidP="00E4199B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41" w:hanging="341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 xml:space="preserve">Produrre testi </w:t>
            </w:r>
            <w:r w:rsidRPr="00C75612">
              <w:rPr>
                <w:rFonts w:ascii="Times New Roman" w:hAnsi="Times New Roman"/>
                <w:b/>
              </w:rPr>
              <w:t>argomentativi</w:t>
            </w:r>
            <w:r w:rsidRPr="00C75612">
              <w:rPr>
                <w:rFonts w:ascii="Times New Roman" w:hAnsi="Times New Roman"/>
              </w:rPr>
              <w:t xml:space="preserve"> rispettandone la struttura essenziale: presentare la tesi, le argomentazioni a favore utilizzando semplici dati o riferendosi a esperienze, concludere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Operare una sintesi: ricercando e sottolineando le informazioni più  importanti e significative in un testo narrativo e di un semplice testo espositivo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tecniche di revisione del testo.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Conoscere l’esistenza di una diversità lessicale in rapporto alla situazione comunicativa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</w:rPr>
              <w:t>Produrre testi ortograficamente corretti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destinatari, scopo, contesto di una comunicazione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in modo appropriato i segni della punteggiatura anche nei periodi.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dizionari linguistici, dei sinonimi e contrari, e enciclopedie anche digitali.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e utilizzare nei testi e nelle comunicazioni: sinonimi, contrari, omonimi, derivati, composti, alterati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le modalità della costruzione del lessico (es. prefisso, suffisso, parole composte) e utilizzarli nella produzione scritta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Riconoscere la polisemia di una parola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Classificare i nomi in base a criteri logico-grammaticali.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Distinguere gli articoli e la loro funzione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le varie classi di aggettivi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i pronomi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Consolidare l’uso corretto dei modi, tempi, persone, forme (attiva, passiva, riflessiva) valore transitivo e intransitivo nel verbo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>Usare correttamente preposizioni, congiunzioni e avverbi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soggetto e predicato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Distinguere tra predicato verbale e predicato nominale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Distinguere il complemento oggetto e alcuni complementi indiretti, precisandone la funzione.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Rispettare le convenzioni ortografiche; saper utilizzare la corretta organizzazione di un testo nelle comunicazioni orali e scritte</w:t>
            </w:r>
          </w:p>
          <w:p w:rsidR="00E4199B" w:rsidRPr="00C75612" w:rsidRDefault="00E4199B" w:rsidP="00CE746E">
            <w:pPr>
              <w:shd w:val="clear" w:color="auto" w:fill="FFFFFF" w:themeFill="background1"/>
              <w:spacing w:after="0" w:line="240" w:lineRule="auto"/>
              <w:ind w:left="360"/>
              <w:rPr>
                <w:rStyle w:val="Normale1"/>
              </w:rPr>
            </w:pPr>
          </w:p>
        </w:tc>
        <w:tc>
          <w:tcPr>
            <w:tcW w:w="1690" w:type="pct"/>
            <w:shd w:val="clear" w:color="auto" w:fill="auto"/>
          </w:tcPr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/>
                <w:b/>
                <w:color w:val="003399"/>
              </w:rPr>
            </w:pPr>
            <w:r w:rsidRPr="00C75612">
              <w:rPr>
                <w:rFonts w:ascii="Times New Roman" w:hAnsi="Times New Roman"/>
                <w:b/>
                <w:color w:val="003399"/>
              </w:rPr>
              <w:lastRenderedPageBreak/>
              <w:t>Utilizzo anche di testi appartenenti a culture e tradizioni diverse e a lingue regionali e dialetti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Comprendere il significato del messaggio (comunicazioni, spiegazioni, conversazioni, ...) selezionando  le informazioni, individuando argomento, scopo, registro comunicativo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Utilizzare tecniche di organizzazione e recupero delle informazioni: semplici appunti, scalette, riassunti, schemi.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i dati espliciti e impliciti di un testo narrativo; i dati essenziali di un testo espositivo: argomento, parola-chiave, nessi logici, terminologia specifica, parafrasare testi poetici e in prosa e riferirne i contenuti principali; individuare la struttura essenziale del testo argomentativo; in un testo descrittivo separare i dati denotativi dai dati connotativi.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Comprendere testi provenienti da registrazioni e videoregistrazioni (fiction, notiziari, documentari): individuare l'argomento, le informazioni principali, lo scopo, riferirne i contenuti essenziali per la comprensione e la ricostruzione del significato da parte di altri.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dati e fare inferenze: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i dati di un testo descrittivo ( ordine, punto di vista, dati sensoriali, connotazioni e denotazioni e legami spazio-temporali)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le informazioni presenti in un testo regolativo (regolamento, istruzioni, prescrizioni…) e precisarne lo scopo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in una argomentazione la tesi, i dati a favore, la conclusione ed esprimere valutazione sulla loro congruità</w:t>
            </w:r>
          </w:p>
          <w:p w:rsidR="00E4199B" w:rsidRPr="00C75612" w:rsidRDefault="00E4199B" w:rsidP="00E4199B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 xml:space="preserve">Individuare il significato di nuovi termini in base al contesto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Intervenire nelle diverse situazioni comunicative in modo pertinente, considerando le informazioni date, i punti di vista e gli interventi altrui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diversi registri linguistici in rapporto alla situazione comunicativa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Organizzare l'esposizione secondo schemi logici-riassuntivi, utilizzando anche strumenti di supporto (mappe, scalette…)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Riferire fatti in modo esaustivo, con chiarezza e coerenza (utilizzare correttamente gli indicatori spaziali e temporali e i nessi logici, riferire i fatti in relazione allo scopo e al contesto)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Esprimersi con un lessico appropriato, utilizzando termini specifici dei diversi ambiti e in modo pertinente rispetto al contesto e allo scopo.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Leggere in modo corretto, scorrevole ed espressivo testi di vario tipo (narrativo, descrittivo, espositivo, poetico)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dati espliciti ed impliciti di un testo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tecniche di organizzazione e recupero delle informazioni da testi scritti: sottolineature, parole chiave, appunti a margine; utilizzo delle facilitazioni (figure, evidenziazioni, schemi, riquadrature…); realizzare schemi, riassunti, scalette, mappe e servirsene per il ripasso e l’esposizione.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Riconoscere i vari tipi di testo: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narrativo</w:t>
            </w:r>
            <w:r w:rsidRPr="00C75612">
              <w:rPr>
                <w:rFonts w:ascii="Times New Roman" w:hAnsi="Times New Roman"/>
              </w:rPr>
              <w:t xml:space="preserve">: favola, fiaba, miti e leggende, racconto fantastico, racconto realistico, racconto umoristico, lettera, diario, cronaca, racconto d'avventura, racconto </w:t>
            </w:r>
            <w:r w:rsidRPr="00C75612">
              <w:rPr>
                <w:rFonts w:ascii="Times New Roman" w:hAnsi="Times New Roman"/>
              </w:rPr>
              <w:lastRenderedPageBreak/>
              <w:t>fantascientifico, racconto dell'horror, racconto umoristico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descrittivo</w:t>
            </w:r>
            <w:r w:rsidRPr="00C75612">
              <w:rPr>
                <w:rFonts w:ascii="Times New Roman" w:hAnsi="Times New Roman"/>
              </w:rPr>
              <w:t>: persone, animali, oggetti, ambienti , eventi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espositivo: </w:t>
            </w:r>
            <w:r w:rsidRPr="00C75612">
              <w:rPr>
                <w:rFonts w:ascii="Times New Roman" w:hAnsi="Times New Roman"/>
              </w:rPr>
              <w:t>storico, geografico, scientifico *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pragmatico-sociale</w:t>
            </w:r>
            <w:r w:rsidRPr="00C75612">
              <w:rPr>
                <w:rFonts w:ascii="Times New Roman" w:hAnsi="Times New Roman"/>
              </w:rPr>
              <w:t>: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testo persuasivo ( pubblicitario)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testo regolativo (ricette, norme, regolamenti, istruzioni varie, simboli) 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testo pratico-stumentale (avvisi, manifesti, telegrammi, moduli vari) 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  <w:b/>
              </w:rPr>
              <w:t>argomentativo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  <w:b/>
              </w:rPr>
              <w:t>testo poetico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  <w:b/>
              </w:rPr>
              <w:t>fumetto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giornali</w:t>
            </w:r>
          </w:p>
          <w:p w:rsidR="00E4199B" w:rsidRPr="00C75612" w:rsidRDefault="00E4199B" w:rsidP="00E4199B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giochi linguistici</w:t>
            </w:r>
            <w:r w:rsidRPr="00C75612">
              <w:rPr>
                <w:rFonts w:ascii="Times New Roman" w:hAnsi="Times New Roman"/>
              </w:rPr>
              <w:t xml:space="preserve"> ( cruciverba, rebus, acrostico)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la struttura dei vari testi: narrativo, descrittivo, espositivo, pragmatico-  sociale, argomentativo, poetico (versi e strofe)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l'argomento, lo   scopo, le informazioni nei vari tipi di testo   proposti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</w:t>
            </w:r>
            <w:r w:rsidRPr="00C75612">
              <w:rPr>
                <w:rFonts w:ascii="Times New Roman" w:hAnsi="Times New Roman"/>
                <w:b/>
              </w:rPr>
              <w:t>testi narrativi :</w:t>
            </w:r>
            <w:r w:rsidRPr="00C75612">
              <w:rPr>
                <w:rFonts w:ascii="Times New Roman" w:hAnsi="Times New Roman"/>
              </w:rPr>
              <w:tab/>
            </w:r>
          </w:p>
          <w:p w:rsidR="00E4199B" w:rsidRPr="00C75612" w:rsidRDefault="00E4199B" w:rsidP="00E4199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introducendo parti descrittive</w:t>
            </w:r>
            <w:r w:rsidRPr="00C75612">
              <w:rPr>
                <w:rFonts w:ascii="Times New Roman" w:hAnsi="Times New Roman"/>
                <w:b/>
              </w:rPr>
              <w:t xml:space="preserve"> </w:t>
            </w:r>
          </w:p>
          <w:p w:rsidR="00E4199B" w:rsidRPr="00C75612" w:rsidRDefault="00E4199B" w:rsidP="00E4199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utilizzando la struttura specifica: introduzione (personaggi, luogo, tempo), parte centrale (sviluppo della vicenda ), conclusione  (sequenza finale)</w:t>
            </w:r>
          </w:p>
          <w:p w:rsidR="00E4199B" w:rsidRPr="00C75612" w:rsidRDefault="00E4199B" w:rsidP="00E4199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360"/>
                <w:tab w:val="num" w:pos="709"/>
                <w:tab w:val="left" w:pos="4536"/>
              </w:tabs>
              <w:spacing w:after="0" w:line="240" w:lineRule="auto"/>
              <w:ind w:left="709" w:right="354" w:hanging="283"/>
              <w:jc w:val="both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utilizzando i connettivi logici e spazio temporali (perché, perciò, infine, allora, mentre, …)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</w:t>
            </w:r>
            <w:r w:rsidRPr="00C75612">
              <w:rPr>
                <w:rFonts w:ascii="Times New Roman" w:hAnsi="Times New Roman"/>
                <w:b/>
              </w:rPr>
              <w:t>testi descrittivi</w:t>
            </w:r>
            <w:r w:rsidRPr="00C75612">
              <w:rPr>
                <w:rFonts w:ascii="Times New Roman" w:hAnsi="Times New Roman"/>
              </w:rPr>
              <w:t xml:space="preserve"> di: 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persone ( </w:t>
            </w:r>
            <w:r w:rsidRPr="00C75612">
              <w:rPr>
                <w:rFonts w:ascii="Times New Roman" w:hAnsi="Times New Roman"/>
              </w:rPr>
              <w:t>età, aspetto fisico, abbigliamento, hobbies, comportamento, carattere)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lastRenderedPageBreak/>
              <w:t xml:space="preserve">animali </w:t>
            </w:r>
            <w:r w:rsidRPr="00C75612">
              <w:rPr>
                <w:rFonts w:ascii="Times New Roman" w:hAnsi="Times New Roman"/>
              </w:rPr>
              <w:t>(razza,abitudini,comportamento)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ambienti e paesaggi </w:t>
            </w:r>
            <w:r w:rsidRPr="00C75612">
              <w:rPr>
                <w:rFonts w:ascii="Times New Roman" w:hAnsi="Times New Roman"/>
              </w:rPr>
              <w:t>(parole dello spazio, ordine di presentazione, percorso dello sguardo)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oggetti </w:t>
            </w:r>
            <w:r w:rsidRPr="00C75612">
              <w:rPr>
                <w:rFonts w:ascii="Times New Roman" w:hAnsi="Times New Roman"/>
              </w:rPr>
              <w:t>( collocazione, forma, materiali, uso…)</w:t>
            </w:r>
          </w:p>
          <w:p w:rsidR="00E4199B" w:rsidRPr="00C75612" w:rsidRDefault="00E4199B" w:rsidP="00E4199B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 xml:space="preserve">fenomeni, eventi </w:t>
            </w:r>
            <w:r w:rsidRPr="00C75612">
              <w:rPr>
                <w:rFonts w:ascii="Times New Roman" w:hAnsi="Times New Roman"/>
              </w:rPr>
              <w:t>( parole del tempo, collocazione nel tempo, successione cronologica, durata)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  <w:b/>
              </w:rPr>
              <w:t>utilizzando</w:t>
            </w:r>
            <w:r w:rsidRPr="00C75612">
              <w:rPr>
                <w:rFonts w:ascii="Times New Roman" w:hAnsi="Times New Roman"/>
              </w:rPr>
              <w:t xml:space="preserve"> -   dati sensoriali</w:t>
            </w:r>
          </w:p>
          <w:p w:rsidR="00E4199B" w:rsidRPr="00C75612" w:rsidRDefault="00E4199B" w:rsidP="00E4199B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aggettivazioni</w:t>
            </w:r>
          </w:p>
          <w:p w:rsidR="00E4199B" w:rsidRPr="00C75612" w:rsidRDefault="00E4199B" w:rsidP="00E4199B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termini specifici</w:t>
            </w:r>
          </w:p>
          <w:p w:rsidR="00E4199B" w:rsidRPr="00C75612" w:rsidRDefault="00E4199B" w:rsidP="00E4199B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connotazioni</w:t>
            </w:r>
          </w:p>
          <w:p w:rsidR="00E4199B" w:rsidRPr="00C75612" w:rsidRDefault="00E4199B" w:rsidP="00E4199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semplici testi </w:t>
            </w:r>
            <w:r w:rsidRPr="00C75612">
              <w:rPr>
                <w:rFonts w:ascii="Times New Roman" w:hAnsi="Times New Roman"/>
                <w:b/>
              </w:rPr>
              <w:t>regolativi</w:t>
            </w:r>
            <w:r w:rsidRPr="00C75612">
              <w:rPr>
                <w:rFonts w:ascii="Times New Roman" w:hAnsi="Times New Roman"/>
              </w:rPr>
              <w:t xml:space="preserve"> per usi di esperienza: ricette, regolamenti per i giochi o per la classe; istruzioni</w:t>
            </w:r>
          </w:p>
          <w:p w:rsidR="00E4199B" w:rsidRPr="00C75612" w:rsidRDefault="00E4199B" w:rsidP="00E4199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testi </w:t>
            </w:r>
            <w:r w:rsidRPr="00C75612">
              <w:rPr>
                <w:rFonts w:ascii="Times New Roman" w:hAnsi="Times New Roman"/>
                <w:b/>
              </w:rPr>
              <w:t xml:space="preserve">informativi ed espositivi: </w:t>
            </w:r>
            <w:r w:rsidRPr="00C75612">
              <w:rPr>
                <w:rFonts w:ascii="Times New Roman" w:hAnsi="Times New Roman"/>
              </w:rPr>
              <w:t>relazioni, rapporti di esperimenti, schede illustrative …. anche utilizzando supporti tecnologici e software specifici (power point, semplici ipertesti…)</w:t>
            </w:r>
          </w:p>
          <w:p w:rsidR="00E4199B" w:rsidRPr="00C75612" w:rsidRDefault="00E4199B" w:rsidP="00E4199B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Produrre testi </w:t>
            </w:r>
            <w:r w:rsidRPr="00C75612">
              <w:rPr>
                <w:rFonts w:ascii="Times New Roman" w:hAnsi="Times New Roman"/>
                <w:b/>
              </w:rPr>
              <w:t>argomentativi</w:t>
            </w:r>
            <w:r w:rsidRPr="00C75612">
              <w:rPr>
                <w:rFonts w:ascii="Times New Roman" w:hAnsi="Times New Roman"/>
              </w:rPr>
              <w:t xml:space="preserve"> rispettandone la struttura essenziale: presentare la tesi, le argomentazioni a favore utilizzando semplici dati o riferendosi a esperienze, inserire qualche tesi contraria, concludere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Operare una sintesi: ricercando, individuando e sottolineando le informazioni più  importanti e significative in un testo narrativo e di un semplice testo espositivo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tecniche di revisione del testo, anche con il supporto di programmi di scrittura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il lessico in rapporto alla situazione comunicativa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75612">
              <w:rPr>
                <w:rFonts w:ascii="Times New Roman" w:hAnsi="Times New Roman"/>
              </w:rPr>
              <w:t>Produrre testi ortograficamente corretti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 xml:space="preserve">Individuare destinatari, scopo, contesto, registro di una comunicazione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in modo appropriato i segni della punteggiatura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Utilizzare dizionari linguistici, etimologici, dei sinonimi e contrari, enciclopedici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e utilizzare nei testi e nelle comunicazioni: sinonimi, contrari, omonimi, derivati, composti, alterati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le modalità della costruzione del lessico (es. prefisso, suffisso, parole composte) e utilizzarli nella produzione scritta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e utilizzare figure  retoriche e tecniche narrative (anafore, catafore, similitudini, metafore, iperboli…)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Individuare la polisemia di una parola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Ricercare l’etimologia di parole e la derivazione da altre lingue di termini ed espressioni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Ricercare e utilizzare espressioni gergali, proverbiali, provenienti dall’uso comune, dalla cultura popolare e da modelli letterari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 xml:space="preserve">Classificare i nomi in base a criteri logico-grammaticali. 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Distinguere gli articoli e la loro funzione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le varie classi di aggettivi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i pronomi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Padroneggiare l’uso corretto dei modi, tempi, persone, forme (attiva, passiva, riflessiva) valore transitivo e intransitivo nel verbo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Usare correttamente preposizioni, congiunzioni e avverbi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Individuare soggetto e predicato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Distinguere tra predicato verbale e predicato nominale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lastRenderedPageBreak/>
              <w:t>Distinguere il complemento oggetto e i complementi indiretti, precisandone la funzione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75612">
              <w:rPr>
                <w:rFonts w:ascii="Times New Roman" w:hAnsi="Times New Roman"/>
              </w:rPr>
              <w:t>Rispettare le convenzioni ortografiche; saper utilizzare la corretta organizzazione di un testo nelle comunicazioni orali e scritte</w:t>
            </w:r>
          </w:p>
          <w:p w:rsidR="00E4199B" w:rsidRPr="00C75612" w:rsidRDefault="00E4199B" w:rsidP="00E4199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Style w:val="Normale1"/>
              </w:rPr>
            </w:pPr>
            <w:r w:rsidRPr="00C75612">
              <w:rPr>
                <w:rFonts w:ascii="Times New Roman" w:hAnsi="Times New Roman"/>
              </w:rPr>
              <w:t>Individuare nell’organizzazione della frase, principali, coordinate, subordinate, precisandone le funzioni.</w:t>
            </w:r>
          </w:p>
        </w:tc>
      </w:tr>
      <w:tr w:rsidR="00E4199B" w:rsidRPr="00F6529F" w:rsidTr="00CE746E">
        <w:trPr>
          <w:trHeight w:val="4608"/>
        </w:trPr>
        <w:tc>
          <w:tcPr>
            <w:tcW w:w="1670" w:type="pct"/>
            <w:shd w:val="clear" w:color="auto" w:fill="auto"/>
          </w:tcPr>
          <w:p w:rsidR="00E4199B" w:rsidRPr="00030545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Style w:val="Normale1"/>
                <w:rFonts w:cs="Times New Roman"/>
                <w:b/>
                <w:szCs w:val="22"/>
              </w:rPr>
            </w:pPr>
            <w:r w:rsidRPr="00030545">
              <w:rPr>
                <w:rStyle w:val="Normale1"/>
                <w:rFonts w:cs="Times New Roman"/>
                <w:b/>
                <w:szCs w:val="22"/>
              </w:rPr>
              <w:lastRenderedPageBreak/>
              <w:t>CONOSCENZE FINE SCUOLA SECONDARIA DI PRIMO GRADO</w:t>
            </w:r>
          </w:p>
        </w:tc>
        <w:tc>
          <w:tcPr>
            <w:tcW w:w="3330" w:type="pct"/>
            <w:gridSpan w:val="2"/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Principali strutture grammaticali della lingua italiana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Lessico fondamentale per la gestione di comunicazioni orali in contesti formali e informali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Varietà lessicali in rapporto ad ambiti e contesti diversi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Contesto, scopo, destinatario della comunicazione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Codici fondamentali della comunicazione orale, verbale e non verbale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Principi di organizzazione del discorso descrittivo, narrativo, espositivo, argomentativo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Strutture essenziali dei testi narrativi, espositivi, argomentativi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Tecniche di lettura analitica e sintetica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Tecniche di lettura espressiva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Principali generi letterari, con particolare attenzione alla tradizione letteraria italiana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color w:val="003399"/>
                <w:lang w:eastAsia="it-IT"/>
              </w:rPr>
            </w:pPr>
            <w:r w:rsidRPr="007A1888">
              <w:rPr>
                <w:rFonts w:ascii="Times New Roman" w:hAnsi="Times New Roman"/>
                <w:b/>
                <w:color w:val="003399"/>
                <w:lang w:eastAsia="it-IT"/>
              </w:rPr>
              <w:t>Principali generi letterari, con particolare attenzione alla tradizione letteraria italiana e straniera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Contesto storico di riferimento di autori e opere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Elementi strutturali di un testo scritto coerente e coeso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Uso dei dizionari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Modalità tecniche delle diverse forme di produzione scritta: riassunto, lettera, relazioni, ecc.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7A1888">
              <w:rPr>
                <w:rFonts w:ascii="Times New Roman" w:hAnsi="Times New Roman"/>
                <w:lang w:eastAsia="it-IT"/>
              </w:rPr>
              <w:t>Fasi della produzione scritta: pianificazione, stesura, revisione</w:t>
            </w:r>
          </w:p>
        </w:tc>
      </w:tr>
    </w:tbl>
    <w:p w:rsidR="00E4199B" w:rsidRPr="00F6529F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 w:cs="Arial"/>
        </w:rPr>
      </w:pPr>
    </w:p>
    <w:p w:rsidR="00E4199B" w:rsidRPr="00F6529F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 w:cs="Arial"/>
        </w:rPr>
      </w:pPr>
    </w:p>
    <w:p w:rsidR="00E4199B" w:rsidRPr="00F6529F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 w:cs="Arial"/>
        </w:rPr>
      </w:pPr>
    </w:p>
    <w:p w:rsidR="00E4199B" w:rsidRPr="00F6529F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 w:cs="Arial"/>
        </w:rPr>
      </w:pPr>
      <w:r w:rsidRPr="00F6529F">
        <w:rPr>
          <w:rFonts w:ascii="Comic Sans MS" w:hAnsi="Comic Sans MS" w:cs="Arial"/>
        </w:rPr>
        <w:br w:type="page"/>
      </w:r>
    </w:p>
    <w:tbl>
      <w:tblPr>
        <w:tblW w:w="447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37"/>
        <w:gridCol w:w="7140"/>
        <w:gridCol w:w="186"/>
      </w:tblGrid>
      <w:tr w:rsidR="00E4199B" w:rsidRPr="00F6529F" w:rsidTr="00CE746E">
        <w:trPr>
          <w:gridAfter w:val="1"/>
          <w:wAfter w:w="73" w:type="pct"/>
          <w:trHeight w:val="461"/>
        </w:trPr>
        <w:tc>
          <w:tcPr>
            <w:tcW w:w="4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C7FDB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E4199B" w:rsidRPr="007C7FDB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C7FD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SEZIONE B: </w:t>
            </w:r>
            <w:r w:rsidRPr="007C7FDB">
              <w:rPr>
                <w:rFonts w:ascii="Times New Roman" w:hAnsi="Times New Roman"/>
                <w:sz w:val="32"/>
                <w:szCs w:val="32"/>
                <w:u w:val="single"/>
              </w:rPr>
              <w:t>Evidenze e compiti significativi</w:t>
            </w:r>
          </w:p>
          <w:p w:rsidR="00E4199B" w:rsidRPr="007C7FDB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4199B" w:rsidRPr="00F6529F" w:rsidTr="00CE746E">
        <w:trPr>
          <w:gridAfter w:val="1"/>
          <w:wAfter w:w="73" w:type="pct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COMPETENZA ALFABETICA FUNZIONALE</w:t>
            </w:r>
          </w:p>
        </w:tc>
      </w:tr>
      <w:tr w:rsidR="00E4199B" w:rsidRPr="00F6529F" w:rsidTr="00CE746E">
        <w:trPr>
          <w:gridAfter w:val="1"/>
          <w:wAfter w:w="73" w:type="pct"/>
          <w:trHeight w:val="19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EVIDENZE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Fenomeni (ciò che appare)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7A1888">
              <w:rPr>
                <w:rFonts w:ascii="Times New Roman" w:hAnsi="Times New Roman"/>
                <w:b/>
                <w:lang w:eastAsia="it-IT"/>
              </w:rPr>
              <w:t>COMPITI SIGNIFICATIVI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7A1888">
              <w:rPr>
                <w:rFonts w:ascii="Times New Roman" w:hAnsi="Times New Roman"/>
                <w:b/>
                <w:lang w:eastAsia="it-IT"/>
              </w:rPr>
              <w:t>Ciò che si fa (per fenomenizzare, per far apparire)</w:t>
            </w:r>
          </w:p>
        </w:tc>
      </w:tr>
      <w:tr w:rsidR="00E4199B" w:rsidRPr="00F6529F" w:rsidTr="00CE746E">
        <w:trPr>
          <w:trHeight w:val="1221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  <w:b/>
                <w:color w:val="003399"/>
              </w:rPr>
            </w:pPr>
            <w:r w:rsidRPr="007A1888">
              <w:rPr>
                <w:rStyle w:val="Normale1"/>
                <w:b/>
                <w:color w:val="003399"/>
              </w:rPr>
              <w:t xml:space="preserve">Interagisce in modo efficace in diverse situazioni comunicative, rispettando gli interlocutori (anche appartenenti a culture diverse), le regole della conversazione e osservando un registro adeguato al contesto e ai destinatari.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t xml:space="preserve">Interagisce in modo efficace in diverse situazioni comunicative, rispettando gli interlocutori, le regole della conversazione e osservando un registro adeguato al contesto e ai destinatari.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Ascolta e comprende testi di vario tipo "diretti" e "trasmessi" dai media, riferendone il significato es esprimendo valutazioni e giudizi.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Espone oralmente all'insegnante e ai compagni argomenti di studio e di ricerca, anche avvalendosi di supporti specifici (schemi, mappe, presentazioni al computer, ecc.).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Legge testi di vario genere e tipologia esprimendo giudizi e ricavandone informazioni.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Produce testi multimediali, utilizzando l’accostamento dei linguaggi verbali con quelli iconici e sonori.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Comprende e usa in modo appropriato le parole del vocabolario di base (fondamentale; di alto uso; di alta disponibilità).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b/>
                <w:color w:val="003399"/>
                <w:szCs w:val="22"/>
              </w:rPr>
              <w:t>Padroneggia e applica in situazioni diverse le conoscenze fondamentali relative al lessico, alla morfologia, alla sintassi sapendo operare confronti con altre lingue.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lastRenderedPageBreak/>
              <w:t>Padroneggia e applica in situazioni diverse le conoscenze fondamentali relative al lessico, alla morfologia, alla sintassi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7A1888">
              <w:rPr>
                <w:rFonts w:ascii="Times New Roman" w:hAnsi="Times New Roman"/>
                <w:b/>
                <w:lang w:eastAsia="it-IT"/>
              </w:rPr>
              <w:lastRenderedPageBreak/>
              <w:t>ESEMPI: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120" w:line="240" w:lineRule="auto"/>
              <w:ind w:right="249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Osservare ed analizzare comunicazioni tra interlocutori diversi (con filmati o conversazioni in classe con griglia di osservazione) rilevando contesto, scopo, destinatario della comunicazione e registro utilizzato e farne oggetto di spiegazione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120" w:line="240" w:lineRule="auto"/>
              <w:ind w:right="249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Inventare dialogo, su modello platonico, su argomenti semplici. Mettere in scena il dialogo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120" w:line="240" w:lineRule="auto"/>
              <w:ind w:right="249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Analizzare testi comunicativi particolari, come es. il testo pubblicitario o il notiziario e rilevarne le caratteristiche lessicali, di struttura, di organizzazione; produrne a propria volta.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120" w:line="240" w:lineRule="auto"/>
              <w:ind w:right="249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Realizzare tornei di argomentazione </w:t>
            </w:r>
            <w:r w:rsidRPr="007A1888">
              <w:rPr>
                <w:rFonts w:ascii="Times New Roman" w:hAnsi="Times New Roman"/>
                <w:i/>
              </w:rPr>
              <w:t>rispettando la struttura del testo</w:t>
            </w:r>
            <w:r w:rsidRPr="007A1888">
              <w:rPr>
                <w:rFonts w:ascii="Times New Roman" w:hAnsi="Times New Roman"/>
              </w:rPr>
              <w:t xml:space="preserve"> e argomentando su tesi conformi rispetto al proprio pensiero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Effettuare comunicazioni verbali e/o scritte, in contesti significativi scolastici ed extrascolastici, ad esempio: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480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visite a istituzioni, interviste a persone;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480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spiegazioni effettuate in pubblico, esposizioni; relazioni su un compito svolto, un evento, ecc.;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480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moderare una riunione, un’assemblea o un lavoro di gruppo;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480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dare istruzioni ad altri; eseguire istruzioni altrui;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120" w:line="240" w:lineRule="auto"/>
              <w:ind w:left="482" w:right="249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narrare, recitare testi in contesti significativi (spettacoli, letture pubbliche, letture a bambini più giovani o ad anziani…)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120" w:line="240" w:lineRule="auto"/>
              <w:ind w:right="249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Individuare, selezionare e riferire informazioni da testi diversi continui e non continui e organizzarli in sintesi 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Produrre testi per diversi scopi comunicativi, anche utilizzando a complemento canali e supporti diversi (musica, immagini, tecnologie), col supporto dell’insegnante: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501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narrazioni di genere diverso, poesie, testi per convincere (tesi, argomentazioni, pubblicità)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501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lastRenderedPageBreak/>
              <w:t>esposizioni, relazioni, presentazioni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501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manuali di istruzioni di semplici manufatti costruiti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501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regolamenti di giochi, della classe, della scuola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501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lettere non formali e formali per scopi diversi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ind w:left="501" w:right="252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lettere informali e formali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modulistica legata all’esperienza concreta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Redigere, nell’ambito di compiti più ampi, opuscoli informativi, pieghevoli, semplici guide da distribuire anche alla cittadinanza (es. sulla raccolta differenziata; sui beni culturali della città, sulle corrette abitudini alimentari …)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Predisporre schede informative a corredo di mostre, esposizioni, organizzate nell’ambito di attività scolastiche</w:t>
            </w:r>
          </w:p>
        </w:tc>
        <w:tc>
          <w:tcPr>
            <w:tcW w:w="73" w:type="pct"/>
            <w:tcBorders>
              <w:left w:val="single" w:sz="4" w:space="0" w:color="auto"/>
            </w:tcBorders>
          </w:tcPr>
          <w:p w:rsidR="00E4199B" w:rsidRPr="00F6529F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E4199B" w:rsidRPr="00F6529F" w:rsidRDefault="00E4199B" w:rsidP="00E4199B">
      <w:pPr>
        <w:shd w:val="clear" w:color="auto" w:fill="FFFFFF" w:themeFill="background1"/>
        <w:rPr>
          <w:rFonts w:ascii="Comic Sans MS" w:hAnsi="Comic Sans MS"/>
        </w:rPr>
      </w:pPr>
      <w:r w:rsidRPr="00F6529F">
        <w:rPr>
          <w:rFonts w:ascii="Comic Sans MS" w:hAnsi="Comic Sans MS"/>
        </w:rPr>
        <w:br w:type="page"/>
      </w:r>
    </w:p>
    <w:tbl>
      <w:tblPr>
        <w:tblW w:w="7235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1"/>
        <w:gridCol w:w="2334"/>
        <w:gridCol w:w="2743"/>
        <w:gridCol w:w="3020"/>
        <w:gridCol w:w="3020"/>
        <w:gridCol w:w="6709"/>
      </w:tblGrid>
      <w:tr w:rsidR="00E4199B" w:rsidRPr="00F6529F" w:rsidTr="00CE746E">
        <w:trPr>
          <w:gridAfter w:val="1"/>
          <w:wAfter w:w="1624" w:type="pct"/>
          <w:trHeight w:val="461"/>
        </w:trPr>
        <w:tc>
          <w:tcPr>
            <w:tcW w:w="3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C7FDB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199B" w:rsidRPr="007C7FDB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7F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SEZIONE C: </w:t>
            </w:r>
            <w:r w:rsidRPr="007C7FDB">
              <w:rPr>
                <w:rFonts w:ascii="Times New Roman" w:hAnsi="Times New Roman"/>
                <w:sz w:val="28"/>
                <w:szCs w:val="28"/>
                <w:u w:val="single"/>
              </w:rPr>
              <w:t>Livelli di padronanza</w:t>
            </w:r>
          </w:p>
          <w:p w:rsidR="00E4199B" w:rsidRPr="007C7FDB" w:rsidRDefault="00E4199B" w:rsidP="00CE746E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199B" w:rsidRPr="00F6529F" w:rsidTr="00CE746E">
        <w:trPr>
          <w:gridAfter w:val="1"/>
          <w:wAfter w:w="1624" w:type="pct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COMPETENZA ALFABETICA FUNZIONALE</w:t>
            </w:r>
          </w:p>
        </w:tc>
      </w:tr>
      <w:tr w:rsidR="00E4199B" w:rsidRPr="00F6529F" w:rsidTr="00CE746E">
        <w:trPr>
          <w:gridAfter w:val="1"/>
          <w:wAfter w:w="1624" w:type="pct"/>
          <w:trHeight w:val="353"/>
        </w:trPr>
        <w:tc>
          <w:tcPr>
            <w:tcW w:w="3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LIVELLI DI PADRONANZA</w:t>
            </w:r>
          </w:p>
        </w:tc>
      </w:tr>
      <w:tr w:rsidR="00E4199B" w:rsidRPr="00F6529F" w:rsidTr="00CE746E">
        <w:trPr>
          <w:gridAfter w:val="1"/>
          <w:wAfter w:w="1624" w:type="pct"/>
          <w:trHeight w:val="1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888">
              <w:rPr>
                <w:rFonts w:ascii="Times New Roman" w:hAnsi="Times New Roman"/>
                <w:b/>
              </w:rPr>
              <w:t>1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7A1888">
              <w:rPr>
                <w:rFonts w:ascii="Times New Roman" w:hAnsi="Times New Roman"/>
                <w:b/>
                <w:lang w:eastAsia="it-IT"/>
              </w:rPr>
              <w:t>2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7A1888">
              <w:rPr>
                <w:rFonts w:ascii="Times New Roman" w:hAnsi="Times New Roman"/>
                <w:b/>
                <w:lang w:eastAsia="it-IT"/>
              </w:rPr>
              <w:t>3</w:t>
            </w:r>
          </w:p>
          <w:p w:rsidR="00E4199B" w:rsidRPr="00FD2F04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D2F04">
              <w:rPr>
                <w:rFonts w:ascii="Times New Roman" w:hAnsi="Times New Roman"/>
                <w:b/>
                <w:lang w:eastAsia="it-IT"/>
              </w:rPr>
              <w:t>dai Traguardi per la fine della scuola primaria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7A1888">
              <w:rPr>
                <w:rFonts w:ascii="Times New Roman" w:hAnsi="Times New Roman"/>
                <w:b/>
                <w:lang w:eastAsia="it-IT"/>
              </w:rPr>
              <w:t>4</w:t>
            </w:r>
          </w:p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9B" w:rsidRPr="007A1888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7A1888">
              <w:rPr>
                <w:rFonts w:ascii="Times New Roman" w:hAnsi="Times New Roman"/>
                <w:b/>
                <w:lang w:eastAsia="it-IT"/>
              </w:rPr>
              <w:t>5</w:t>
            </w:r>
          </w:p>
          <w:p w:rsidR="00E4199B" w:rsidRPr="00FD2F04" w:rsidRDefault="00E4199B" w:rsidP="00CE7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D2F04">
              <w:rPr>
                <w:rFonts w:ascii="Times New Roman" w:hAnsi="Times New Roman"/>
                <w:b/>
                <w:lang w:eastAsia="it-IT"/>
              </w:rPr>
              <w:t>dai Traguardi per la fine del primo ciclo</w:t>
            </w:r>
          </w:p>
        </w:tc>
      </w:tr>
      <w:tr w:rsidR="00E4199B" w:rsidRPr="00F6529F" w:rsidTr="00CE746E">
        <w:trPr>
          <w:trHeight w:val="507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</w:pPr>
            <w:r w:rsidRPr="007A1888"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  <w:t>Interagisce con l’altro anche appartenente a tradizioni e culture diverse dalla propria.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t>Interagisce in modo pertinente nelle conversazioni ed esprime in modo coerente esperienze e vissuti, con l’aiuto di domande stimolo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Ascolta testi di tipo narrativo e di semplice informazione raccontati o letti dall’insegnante, riferendone l’argomento principale.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Espone oralmente all'insegnante e ai compagni argomenti appresi da esperienze, testi sentiti in modo comprensibile e coerente, con l’aiuto di domande stimolo.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Legge semplici testi di vario genere ricavandone le principali informazioni esplicite.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Scrive semplici testi narrativi relativi a esperienze dirette e </w:t>
            </w:r>
            <w:r w:rsidRPr="007A1888">
              <w:rPr>
                <w:rStyle w:val="Normale1"/>
                <w:rFonts w:cs="Times New Roman"/>
                <w:szCs w:val="22"/>
              </w:rPr>
              <w:lastRenderedPageBreak/>
              <w:t>concrete, costituiti da una o più frasi minime.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Comprende e usa in modo appropriato le parole del vocabolario fondamentale relativo alla quotidianità.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Style w:val="Normale1"/>
              </w:rPr>
              <w:t>Applica in situazioni diverse le conoscenze relative al lessico, alla morfologia, alla sintassi fondamentali da permettergli una comunicazione comprensibile e coerente.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</w:pPr>
            <w:r w:rsidRPr="007A1888"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  <w:lastRenderedPageBreak/>
              <w:t>Interagisce con l’altro anche appartenente a tradizioni e culture diverse dalla propria.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Interagisce nelle diverse comunicazioni in modo pertinente, rispettando il turno della conversazione.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Ascolta testi di tipo diverso letti, raccontati o trasmessi dai media, riferendo l’argomento e le informazioni principali.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Espone oralmente argomenti appresi dall’esperienza e dallo studio, in modo coerente e relativamente esauriente, anche con l’aiuto di domande stimolo o di scalette e schemi-guida.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Legge in modo corretto e scorrevole  testi di vario genere; ne </w:t>
            </w:r>
            <w:r w:rsidRPr="007A1888">
              <w:rPr>
                <w:rFonts w:ascii="Times New Roman" w:hAnsi="Times New Roman"/>
              </w:rPr>
              <w:lastRenderedPageBreak/>
              <w:t>comprende il significato e ne ricava informazioni che sa riferire.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Utilizza alcune abilità funzionali allo studio, come le facilitazioni presenti nel testo e l’uso a scopo di rinforzo e recupero di schemi, mappe e tabelle già predisposte.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Legge semplici testi di letteratura per l’infanzia; ne sa riferire l’argomento, gli avvenimenti principali ed esprime un giudizio personale su di essi.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Scrive testi coerenti relativi alla quotidianità e all’esperienza; opera semplici rielaborazioni (sintesi, completamenti, trasformazioni)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Utilizza e comprende il lessico d’alto uso  tale da permettergli una fluente comunicazione relativa alla quotidianità.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Varia i registri a seconda del destinatario e dello scopo della comunicazione.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Utilizza alcuni semplici termini specifici nei campi di studio.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lastRenderedPageBreak/>
              <w:t>Individua nell’uso quotidiano termini afferenti a lingue differenti.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Applica nella comunicazione orale e scritta le conoscenze fondamentali della morfologia tali da consentire coerenza e coesione.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</w:pPr>
            <w:r w:rsidRPr="007A1888"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  <w:lastRenderedPageBreak/>
              <w:t>Interagisce con l’altro anche appartenente a tradizioni e culture diverse dalla propria.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Ascolta e comprende testi orali "diretti" o "trasmessi" dai media cogliendone il senso, le informazioni principali e lo scopo.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[manca il corrispondente nelle altre due colonne]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Legge e comprende testi di vario tipo, continui e non continui, ne individua il senso globale e le informazioni principali, utilizzando strategie di </w:t>
            </w:r>
            <w:r w:rsidRPr="007A1888">
              <w:rPr>
                <w:rStyle w:val="Normale1"/>
                <w:rFonts w:cs="Times New Roman"/>
                <w:szCs w:val="22"/>
              </w:rPr>
              <w:lastRenderedPageBreak/>
              <w:t xml:space="preserve">lettura adeguate agli scopi.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Utilizza abilità funzionali allo studio: individua nei testi scritti informazioni utili per l'apprendimento di un argomento dato e le mette in relazione; le sintetizza, in funzione anche dell'esposizione orale; acquisisce un primo nucleo di terminologia specifica.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Legge testi di vario genere facenti parte della letteratura per l'infanzia, sia a voce alta sia in lettura silenziosa e autonoma e formula su di essi giudizi personali.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Scrive testi corretti ortograficamente, chiari e coerenti, legati all'esperienza e alle diverse occasioni di scrittura che la scuola offre; rielabora testi parafrasandoli, completandoli, trasformandoli.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Capisce e utilizza nell'uso orale e scritto i vocaboli fondamentali e quelli di alto uso; capisce e utilizza i più frequenti </w:t>
            </w:r>
            <w:r w:rsidRPr="007A1888">
              <w:rPr>
                <w:rFonts w:ascii="Times New Roman" w:hAnsi="Times New Roman" w:cs="Times New Roman"/>
                <w:sz w:val="22"/>
                <w:szCs w:val="22"/>
              </w:rPr>
              <w:t>termini specifici legati alle discipline di studio.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Riflette sui testi propri e altrui per cogliere regolarità morfosintattiche e caratteristiche del lessico; </w:t>
            </w:r>
            <w:r w:rsidRPr="007A1888">
              <w:rPr>
                <w:rStyle w:val="Normale1"/>
                <w:rFonts w:cs="Times New Roman"/>
                <w:szCs w:val="22"/>
              </w:rPr>
              <w:lastRenderedPageBreak/>
              <w:t>riconosce che le diverse scelte linguistiche sono correlate alla varietà di situazioni comunicative.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Style w:val="Normale1"/>
                <w:rFonts w:cs="Times New Roman"/>
                <w:bCs w:val="0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È consapevole che nella comunicazione sono usate varietà diverse di lingua e lingue differenti (plurilinguismo).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0"/>
              <w:ind w:left="54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</w:pPr>
            <w:r w:rsidRPr="007A1888">
              <w:rPr>
                <w:rStyle w:val="Normale1"/>
                <w:rFonts w:eastAsia="Times New Roman"/>
                <w:b/>
                <w:bCs/>
                <w:color w:val="003399"/>
                <w:lang w:eastAsia="it-IT"/>
              </w:rPr>
              <w:lastRenderedPageBreak/>
              <w:t>Interagisce con l’altro anche appartenente a tradizioni e culture diverse dalla propria.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Partecipa in modo efficace a scambi comunicativi con interlocutori diversi rispettando le regole della conversazione e adeguando il registro alla situazione.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Interagisce in modo corretto con adulti e compagni modulando efficacemente la comunicazione a situazioni di gioco, lavoro cooperativo, comunicazione con adulti.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Ascolta, comprende e ricava informazioni utili da testi “diretti” e “trasmessi”.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Esprime oralmente in pubblico argomenti studiati, anche avvalendosi di ausili e supporti come cartelloni, schemi, mappe.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 xml:space="preserve">Ricava informazioni personali e di studio da fonti diverse: testi, manuali, ricerche in Internet, supporti multimediali, ecc.); ne </w:t>
            </w:r>
            <w:r w:rsidRPr="007A1888">
              <w:rPr>
                <w:rFonts w:ascii="Times New Roman" w:hAnsi="Times New Roman"/>
              </w:rPr>
              <w:lastRenderedPageBreak/>
              <w:t>ricava delle semplici sintesi che sa riferire anche con l’ausilio di mappe e schemi.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Legge testi letterari di vario tipo e tipologia che sa rielaborare e sintetizzare.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Scrive testi di diversa tipologia corretti e pertinenti al tema e allo scopo.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Produce semplici prodotti multimediali con l’ausilio dell’insegnante e la collaborazione dei compagni.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Comprende e utilizza un lessico ricco, relativa ai termini d’alto uso e di alta disponibilità; utilizza termini specialistici appresi nei campi di studio.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Usa in modo pertinente vocaboli provenienti da lingue differenti  riferiti alla quotidianità o ad ambiti di tipo specialistico e ne sa riferire il significato, anche facendo leva sul contesto.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Sa intervenire sui propri scritti operando revisioni.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7A1888">
              <w:rPr>
                <w:rFonts w:ascii="Times New Roman" w:hAnsi="Times New Roman"/>
              </w:rPr>
              <w:t>Totale 12</w:t>
            </w:r>
          </w:p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B" w:rsidRPr="007A1888" w:rsidRDefault="00E4199B" w:rsidP="00CE746E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7A1888">
              <w:rPr>
                <w:rStyle w:val="Normale1"/>
                <w:b/>
                <w:color w:val="0070C0"/>
              </w:rPr>
              <w:lastRenderedPageBreak/>
              <w:t>Interagisce in modo efficace in diverse situazioni comunicative, attraverso modalità dialogiche sempre rispettose delle idee degli altri;</w:t>
            </w:r>
            <w:r w:rsidRPr="007A188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7A1888">
              <w:rPr>
                <w:rFonts w:ascii="Times New Roman" w:hAnsi="Times New Roman"/>
              </w:rPr>
              <w:t xml:space="preserve">utilizza il dialogo, oltre che come strumento comunicativo, per apprendere informazioni ed elaborare opinioni su problemi riguardanti vari ambiti culturali e sociali.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Ascolta e comprende testi di vario tipo "diretti" e "trasmessi" dai media, riconoscendone la fonte, il tema, le informazioni e la loro gerarchia, l'intenzione dell'emittente.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lastRenderedPageBreak/>
              <w:t>Espone oralmente all'insegnante e ai compagni argomenti di studio e di ricerca, anche avvalendosi di supporti specifici (schemi, mappe, presentazioni al computer, ecc.).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Legge testi letterari di vario tipo (narrativi, poetici, teatrali) e comincia a costruirne un'interpretazione, collaborando con compagni e insegnanti.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Produce testi multimediali, utilizzando in modo efficace l’accostamento dei linguaggi verbali con quelli iconici e sonori.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Comprende e usa in modo appropriato le parole del vocabolario di base </w:t>
            </w:r>
            <w:r w:rsidRPr="007A1888">
              <w:rPr>
                <w:rStyle w:val="Normale1"/>
                <w:rFonts w:cs="Times New Roman"/>
                <w:szCs w:val="22"/>
              </w:rPr>
              <w:lastRenderedPageBreak/>
              <w:t xml:space="preserve">(fondamentale; di alto uso; di alta disponibilità).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Riconosce e usa termini specialistici in base ai campi di discorso.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Adatta opportunamente i registri informale e formale in base alla situazione comunicativa e agli interlocutori, realizzando scelte lessicali adeguate.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Style w:val="Normale1"/>
                <w:rFonts w:cs="Times New Roman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 xml:space="preserve">Riconosce il rapporto tra varietà linguistiche/lingue diverse (plurilinguismo) e il loro uso nello spazio geografico, sociale e comunicativo </w:t>
            </w:r>
          </w:p>
          <w:p w:rsidR="00E4199B" w:rsidRPr="007A1888" w:rsidRDefault="00E4199B" w:rsidP="00CE746E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8">
              <w:rPr>
                <w:rStyle w:val="Normale1"/>
                <w:rFonts w:cs="Times New Roman"/>
                <w:szCs w:val="22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  <w:tc>
          <w:tcPr>
            <w:tcW w:w="1624" w:type="pct"/>
            <w:tcBorders>
              <w:left w:val="single" w:sz="4" w:space="0" w:color="auto"/>
            </w:tcBorders>
          </w:tcPr>
          <w:p w:rsidR="00E4199B" w:rsidRPr="00F6529F" w:rsidRDefault="00E4199B" w:rsidP="00CE746E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E4199B" w:rsidRPr="00F6529F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</w:p>
    <w:p w:rsidR="00E4199B" w:rsidRPr="00F6529F" w:rsidRDefault="00E4199B" w:rsidP="00E4199B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</w:p>
    <w:p w:rsidR="00C92409" w:rsidRDefault="00C92409"/>
    <w:sectPr w:rsidR="00C92409" w:rsidSect="00E4199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muchigothic-01">
    <w:altName w:val="MS Mincho"/>
    <w:charset w:val="80"/>
    <w:family w:val="auto"/>
    <w:pitch w:val="variable"/>
    <w:sig w:usb0="00000000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5" w15:restartNumberingAfterBreak="0">
    <w:nsid w:val="00000028"/>
    <w:multiLevelType w:val="multilevel"/>
    <w:tmpl w:val="00000028"/>
    <w:name w:val="WWNum40"/>
    <w:lvl w:ilvl="0">
      <w:start w:val="1"/>
      <w:numFmt w:val="bullet"/>
      <w:lvlText w:val="-"/>
      <w:lvlJc w:val="left"/>
      <w:pPr>
        <w:tabs>
          <w:tab w:val="num" w:pos="1349"/>
        </w:tabs>
        <w:ind w:left="1349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29"/>
    <w:multiLevelType w:val="multilevel"/>
    <w:tmpl w:val="00000029"/>
    <w:name w:val="WWNum41"/>
    <w:lvl w:ilvl="0">
      <w:start w:val="1"/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13" w:hanging="360"/>
      </w:pPr>
      <w:rPr>
        <w:rFonts w:ascii="Wingdings" w:hAnsi="Wingdings"/>
      </w:rPr>
    </w:lvl>
  </w:abstractNum>
  <w:abstractNum w:abstractNumId="7" w15:restartNumberingAfterBreak="0">
    <w:nsid w:val="0000002F"/>
    <w:multiLevelType w:val="multilevel"/>
    <w:tmpl w:val="0000002F"/>
    <w:name w:val="WWNum47"/>
    <w:lvl w:ilvl="0">
      <w:start w:val="1"/>
      <w:numFmt w:val="bullet"/>
      <w:lvlText w:val="–"/>
      <w:lvlJc w:val="left"/>
      <w:pPr>
        <w:tabs>
          <w:tab w:val="num" w:pos="0"/>
        </w:tabs>
        <w:ind w:left="172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8" w15:restartNumberingAfterBreak="0">
    <w:nsid w:val="056E7B72"/>
    <w:multiLevelType w:val="hybridMultilevel"/>
    <w:tmpl w:val="34FADE10"/>
    <w:lvl w:ilvl="0" w:tplc="3B9A02C8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E160BB"/>
    <w:multiLevelType w:val="hybridMultilevel"/>
    <w:tmpl w:val="68C2708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A1C16"/>
    <w:multiLevelType w:val="hybridMultilevel"/>
    <w:tmpl w:val="BC86D3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CC4BE8"/>
    <w:multiLevelType w:val="hybridMultilevel"/>
    <w:tmpl w:val="AAFE54B0"/>
    <w:lvl w:ilvl="0" w:tplc="351273C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273E2"/>
    <w:multiLevelType w:val="hybridMultilevel"/>
    <w:tmpl w:val="D72081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3693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940385"/>
    <w:multiLevelType w:val="hybridMultilevel"/>
    <w:tmpl w:val="4DF2920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A7C23"/>
    <w:multiLevelType w:val="hybridMultilevel"/>
    <w:tmpl w:val="441C5CD4"/>
    <w:lvl w:ilvl="0" w:tplc="3B9A02C8">
      <w:numFmt w:val="bullet"/>
      <w:lvlText w:val="-"/>
      <w:lvlJc w:val="left"/>
      <w:pPr>
        <w:ind w:left="1492" w:hanging="360"/>
      </w:pPr>
      <w:rPr>
        <w:rFonts w:ascii="Arial Narrow" w:eastAsia="Calibr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 w15:restartNumberingAfterBreak="0">
    <w:nsid w:val="33B3202B"/>
    <w:multiLevelType w:val="hybridMultilevel"/>
    <w:tmpl w:val="7C6CA0D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16B46"/>
    <w:multiLevelType w:val="hybridMultilevel"/>
    <w:tmpl w:val="73F0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06951"/>
    <w:multiLevelType w:val="hybridMultilevel"/>
    <w:tmpl w:val="136443B0"/>
    <w:lvl w:ilvl="0" w:tplc="351273CE">
      <w:start w:val="1"/>
      <w:numFmt w:val="bullet"/>
      <w:lvlText w:val=""/>
      <w:lvlJc w:val="left"/>
      <w:pPr>
        <w:ind w:left="1077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8A061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E05C7E"/>
    <w:multiLevelType w:val="hybridMultilevel"/>
    <w:tmpl w:val="A92C6CA4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A0D95"/>
    <w:multiLevelType w:val="hybridMultilevel"/>
    <w:tmpl w:val="9DFC4D8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B479A"/>
    <w:multiLevelType w:val="hybridMultilevel"/>
    <w:tmpl w:val="3D427A04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54F9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3"/>
  </w:num>
  <w:num w:numId="5">
    <w:abstractNumId w:val="24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9B"/>
    <w:rsid w:val="00A904FE"/>
    <w:rsid w:val="00C92409"/>
    <w:rsid w:val="00CE746E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545"/>
  <w15:chartTrackingRefBased/>
  <w15:docId w15:val="{88EC7FA2-7119-4B61-8864-2BB52F63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99B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19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4199B"/>
    <w:pPr>
      <w:keepNext/>
      <w:widowControl w:val="0"/>
      <w:numPr>
        <w:ilvl w:val="2"/>
        <w:numId w:val="1"/>
      </w:numPr>
      <w:suppressAutoHyphens/>
      <w:autoSpaceDE w:val="0"/>
      <w:snapToGrid w:val="0"/>
      <w:spacing w:after="0" w:line="240" w:lineRule="auto"/>
      <w:jc w:val="center"/>
      <w:outlineLvl w:val="2"/>
    </w:pPr>
    <w:rPr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4199B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19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E4199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4199B"/>
    <w:rPr>
      <w:rFonts w:ascii="Calibri" w:eastAsia="Calibri" w:hAnsi="Calibri" w:cs="Times New Roman"/>
      <w:b/>
      <w:caps/>
      <w:sz w:val="20"/>
      <w:szCs w:val="20"/>
      <w:lang w:eastAsia="ar-SA"/>
    </w:rPr>
  </w:style>
  <w:style w:type="table" w:styleId="Grigliatabella">
    <w:name w:val="Table Grid"/>
    <w:basedOn w:val="Tabellanormale"/>
    <w:rsid w:val="00E41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E41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199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1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99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E419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4199B"/>
    <w:rPr>
      <w:rFonts w:ascii="Tahoma" w:eastAsia="Calibri" w:hAnsi="Tahoma" w:cs="Times New Roman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E419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19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19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uiPriority w:val="22"/>
    <w:qFormat/>
    <w:rsid w:val="00E4199B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E4199B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4199B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E419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E4199B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E4199B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4199B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E419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4199B"/>
    <w:rPr>
      <w:rFonts w:ascii="Times New Roman" w:eastAsia="Times New Roman" w:hAnsi="Times New Roman" w:cs="Times New Roman"/>
      <w:sz w:val="16"/>
      <w:szCs w:val="16"/>
    </w:rPr>
  </w:style>
  <w:style w:type="paragraph" w:customStyle="1" w:styleId="Anto">
    <w:name w:val="Anto"/>
    <w:basedOn w:val="Normale"/>
    <w:rsid w:val="00E4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4199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4199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E419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4199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4199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4199B"/>
    <w:rPr>
      <w:rFonts w:ascii="Calibri" w:eastAsia="Calibri" w:hAnsi="Calibri" w:cs="Times New Roman"/>
      <w:sz w:val="16"/>
      <w:szCs w:val="16"/>
    </w:rPr>
  </w:style>
  <w:style w:type="paragraph" w:customStyle="1" w:styleId="TableContents">
    <w:name w:val="Table Contents"/>
    <w:basedOn w:val="Corpotesto"/>
    <w:rsid w:val="00E4199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4199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4199B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E4199B"/>
    <w:rPr>
      <w:vertAlign w:val="superscript"/>
    </w:rPr>
  </w:style>
  <w:style w:type="paragraph" w:styleId="Sommario2">
    <w:name w:val="toc 2"/>
    <w:basedOn w:val="Normale"/>
    <w:next w:val="Normale"/>
    <w:uiPriority w:val="99"/>
    <w:rsid w:val="00E41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E4199B"/>
    <w:rPr>
      <w:color w:val="000000"/>
    </w:rPr>
  </w:style>
  <w:style w:type="paragraph" w:customStyle="1" w:styleId="Default">
    <w:name w:val="Default"/>
    <w:rsid w:val="00E41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Normale1">
    <w:name w:val="Normale1"/>
    <w:rsid w:val="00E4199B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qFormat/>
    <w:rsid w:val="00E4199B"/>
    <w:pPr>
      <w:suppressAutoHyphens w:val="0"/>
      <w:autoSpaceDE/>
      <w:spacing w:after="28"/>
      <w:ind w:left="0" w:firstLine="284"/>
      <w:contextualSpacing/>
      <w:jc w:val="both"/>
    </w:pPr>
    <w:rPr>
      <w:rFonts w:ascii="Helvetica" w:hAnsi="Helvetica" w:cs="Helvetica"/>
      <w:sz w:val="18"/>
      <w:szCs w:val="18"/>
      <w:lang w:eastAsia="it-IT"/>
    </w:rPr>
  </w:style>
  <w:style w:type="paragraph" w:customStyle="1" w:styleId="Titolo2">
    <w:name w:val="Titolo2"/>
    <w:basedOn w:val="Normale"/>
    <w:link w:val="Titolo2Carattere"/>
    <w:uiPriority w:val="99"/>
    <w:rsid w:val="00E4199B"/>
    <w:pPr>
      <w:spacing w:after="0" w:line="240" w:lineRule="auto"/>
      <w:ind w:firstLine="284"/>
      <w:jc w:val="both"/>
    </w:pPr>
    <w:rPr>
      <w:rFonts w:ascii="Times New Roman" w:eastAsia="Times New Roman" w:hAnsi="Times New Roman"/>
      <w:smallCaps/>
    </w:rPr>
  </w:style>
  <w:style w:type="character" w:customStyle="1" w:styleId="Titolo2Carattere">
    <w:name w:val="Titolo2 Carattere"/>
    <w:link w:val="Titolo2"/>
    <w:uiPriority w:val="99"/>
    <w:locked/>
    <w:rsid w:val="00E4199B"/>
    <w:rPr>
      <w:rFonts w:ascii="Times New Roman" w:eastAsia="Times New Roman" w:hAnsi="Times New Roman" w:cs="Times New Roman"/>
      <w:smallCaps/>
    </w:rPr>
  </w:style>
  <w:style w:type="paragraph" w:styleId="Testodelblocco">
    <w:name w:val="Block Text"/>
    <w:basedOn w:val="Normale"/>
    <w:rsid w:val="00E4199B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4199B"/>
    <w:pPr>
      <w:spacing w:after="0" w:line="240" w:lineRule="auto"/>
      <w:ind w:right="849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E4199B"/>
    <w:rPr>
      <w:rFonts w:ascii="Arial" w:eastAsia="Times New Roman" w:hAnsi="Arial" w:cs="Times New Roman"/>
      <w:b/>
      <w:sz w:val="24"/>
      <w:szCs w:val="20"/>
    </w:rPr>
  </w:style>
  <w:style w:type="paragraph" w:customStyle="1" w:styleId="Paragrafoelenco1">
    <w:name w:val="Paragrafo elenco1"/>
    <w:basedOn w:val="Normale"/>
    <w:uiPriority w:val="34"/>
    <w:qFormat/>
    <w:rsid w:val="00E419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essunaspaziatura1">
    <w:name w:val="Nessuna spaziatura1"/>
    <w:qFormat/>
    <w:rsid w:val="00E419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Normale2">
    <w:name w:val="Normale2"/>
    <w:rsid w:val="00E4199B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qFormat/>
    <w:rsid w:val="00E419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E4199B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customStyle="1" w:styleId="ListLabel16">
    <w:name w:val="ListLabel 16"/>
    <w:rsid w:val="00E4199B"/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14300</Words>
  <Characters>81511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2</cp:revision>
  <dcterms:created xsi:type="dcterms:W3CDTF">2021-08-09T10:28:00Z</dcterms:created>
  <dcterms:modified xsi:type="dcterms:W3CDTF">2021-08-12T14:24:00Z</dcterms:modified>
</cp:coreProperties>
</file>