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51" w:rsidRPr="00F74963" w:rsidRDefault="009A4251" w:rsidP="009A4251">
      <w:pPr>
        <w:shd w:val="clear" w:color="auto" w:fill="FFFFFF" w:themeFill="background1"/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color w:val="00B0F0"/>
          <w:sz w:val="48"/>
          <w:szCs w:val="48"/>
        </w:rPr>
      </w:pPr>
      <w:r w:rsidRPr="00F74963">
        <w:rPr>
          <w:rFonts w:ascii="Times New Roman" w:hAnsi="Times New Roman"/>
          <w:b/>
          <w:color w:val="00B0F0"/>
          <w:sz w:val="48"/>
          <w:szCs w:val="48"/>
        </w:rPr>
        <w:t>COMPETENZA MATEMATICA E COMPETENZA IN SCIENZE, TECNOLOGIE E INGEGNERIA</w:t>
      </w:r>
    </w:p>
    <w:p w:rsidR="009A4251" w:rsidRPr="00F74963" w:rsidRDefault="009A4251" w:rsidP="009A4251">
      <w:pPr>
        <w:shd w:val="clear" w:color="auto" w:fill="FFFFFF" w:themeFill="background1"/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74963">
        <w:rPr>
          <w:rFonts w:ascii="Times New Roman" w:hAnsi="Times New Roman"/>
          <w:b/>
          <w:color w:val="00B0F0"/>
          <w:sz w:val="48"/>
          <w:szCs w:val="48"/>
        </w:rPr>
        <w:t>(disciplina di riferimento: matematica)</w:t>
      </w:r>
      <w:r w:rsidRPr="00F74963">
        <w:rPr>
          <w:rFonts w:ascii="Times New Roman" w:hAnsi="Times New Roman"/>
          <w:b/>
          <w:sz w:val="36"/>
          <w:szCs w:val="36"/>
        </w:rPr>
        <w:br w:type="page"/>
      </w:r>
    </w:p>
    <w:p w:rsidR="009A4251" w:rsidRPr="00F6529F" w:rsidRDefault="009A4251" w:rsidP="009A4251">
      <w:pPr>
        <w:shd w:val="clear" w:color="auto" w:fill="FFFFFF" w:themeFill="background1"/>
        <w:spacing w:after="0" w:line="240" w:lineRule="auto"/>
        <w:jc w:val="center"/>
        <w:rPr>
          <w:rFonts w:ascii="Comic Sans MS" w:hAnsi="Comic Sans MS" w:cs="Arial"/>
          <w:b/>
          <w:sz w:val="28"/>
          <w:szCs w:val="28"/>
        </w:rPr>
      </w:pPr>
    </w:p>
    <w:p w:rsidR="009A4251" w:rsidRPr="00F6529F" w:rsidRDefault="009A4251" w:rsidP="009A4251">
      <w:pPr>
        <w:shd w:val="clear" w:color="auto" w:fill="FFFFFF" w:themeFill="background1"/>
        <w:spacing w:after="0" w:line="240" w:lineRule="auto"/>
        <w:jc w:val="center"/>
        <w:rPr>
          <w:rFonts w:ascii="Comic Sans MS" w:hAnsi="Comic Sans MS" w:cs="Arial"/>
          <w:b/>
          <w:sz w:val="28"/>
          <w:szCs w:val="28"/>
        </w:rPr>
      </w:pPr>
    </w:p>
    <w:p w:rsidR="009A4251" w:rsidRPr="00F74963" w:rsidRDefault="009A4251" w:rsidP="009A425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963">
        <w:rPr>
          <w:rFonts w:ascii="Times New Roman" w:hAnsi="Times New Roman"/>
          <w:b/>
          <w:sz w:val="28"/>
          <w:szCs w:val="28"/>
        </w:rPr>
        <w:t>COMPETENZA MATEMATICA E COMPETENZA IN SCIENZE, TECNOLOGIE E INGEGNERIA MATEMATICA</w:t>
      </w:r>
    </w:p>
    <w:p w:rsidR="009A4251" w:rsidRPr="00F74963" w:rsidRDefault="009A4251" w:rsidP="009A425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A4251" w:rsidRPr="00F74963" w:rsidRDefault="009A4251" w:rsidP="009A4251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  <w:r w:rsidRPr="00F74963">
        <w:rPr>
          <w:rFonts w:ascii="Times New Roman" w:hAnsi="Times New Roman"/>
          <w:b/>
        </w:rPr>
        <w:t>DISCIPLINA DI RIFERIMENTO: MATEMATICA</w:t>
      </w:r>
    </w:p>
    <w:p w:rsidR="009A4251" w:rsidRPr="00F74963" w:rsidRDefault="009A4251" w:rsidP="009A4251">
      <w:pPr>
        <w:shd w:val="clear" w:color="auto" w:fill="FFFFFF" w:themeFill="background1"/>
        <w:tabs>
          <w:tab w:val="left" w:pos="2268"/>
        </w:tabs>
        <w:spacing w:after="0" w:line="240" w:lineRule="auto"/>
        <w:rPr>
          <w:rFonts w:ascii="Times New Roman" w:hAnsi="Times New Roman"/>
          <w:b/>
        </w:rPr>
      </w:pPr>
      <w:r w:rsidRPr="00F74963">
        <w:rPr>
          <w:rFonts w:ascii="Times New Roman" w:hAnsi="Times New Roman"/>
          <w:b/>
        </w:rPr>
        <w:t>DISCIPLINE CONCORRENTI: tutte</w:t>
      </w:r>
    </w:p>
    <w:p w:rsidR="009A4251" w:rsidRPr="00F74963" w:rsidRDefault="009A4251" w:rsidP="009A4251">
      <w:pPr>
        <w:shd w:val="clear" w:color="auto" w:fill="FFFFFF" w:themeFill="background1"/>
        <w:tabs>
          <w:tab w:val="left" w:pos="2268"/>
        </w:tabs>
        <w:spacing w:after="0" w:line="240" w:lineRule="auto"/>
        <w:rPr>
          <w:rFonts w:ascii="Times New Roman" w:hAnsi="Times New Roman"/>
          <w:b/>
        </w:rPr>
      </w:pPr>
    </w:p>
    <w:p w:rsidR="009A4251" w:rsidRPr="00F74963" w:rsidRDefault="009A4251" w:rsidP="009A4251">
      <w:pPr>
        <w:shd w:val="clear" w:color="auto" w:fill="FFFFFF" w:themeFill="background1"/>
        <w:tabs>
          <w:tab w:val="left" w:pos="2268"/>
        </w:tabs>
        <w:spacing w:after="0" w:line="240" w:lineRule="auto"/>
        <w:rPr>
          <w:rFonts w:ascii="Times New Roman" w:hAnsi="Times New Roman"/>
          <w:b/>
        </w:rPr>
      </w:pPr>
      <w:r w:rsidRPr="00F74963">
        <w:rPr>
          <w:rFonts w:ascii="Times New Roman" w:hAnsi="Times New Roman"/>
          <w:b/>
        </w:rPr>
        <w:t>TRAGUARDI PER LO SVILUPPO DELLE COMPETENZE FISSATI DALLE INDICAZIONI NAZIONALI PER IL CURRICOLO 2012</w:t>
      </w:r>
    </w:p>
    <w:p w:rsidR="009A4251" w:rsidRPr="00F74963" w:rsidRDefault="009A4251" w:rsidP="009A4251">
      <w:pPr>
        <w:shd w:val="clear" w:color="auto" w:fill="FFFFFF" w:themeFill="background1"/>
        <w:tabs>
          <w:tab w:val="left" w:pos="2268"/>
        </w:tabs>
        <w:spacing w:after="0" w:line="240" w:lineRule="auto"/>
        <w:rPr>
          <w:rFonts w:ascii="Times New Roman" w:hAnsi="Times New Roman"/>
          <w:b/>
        </w:rPr>
      </w:pPr>
    </w:p>
    <w:p w:rsidR="009A4251" w:rsidRPr="00F74963" w:rsidRDefault="009A4251" w:rsidP="009A4251">
      <w:pPr>
        <w:shd w:val="clear" w:color="auto" w:fill="FFFFFF" w:themeFill="background1"/>
        <w:tabs>
          <w:tab w:val="left" w:pos="2268"/>
        </w:tabs>
        <w:spacing w:after="0" w:line="240" w:lineRule="auto"/>
        <w:rPr>
          <w:rFonts w:ascii="Times New Roman" w:hAnsi="Times New Roman"/>
          <w:b/>
        </w:rPr>
      </w:pPr>
      <w:r w:rsidRPr="00F74963">
        <w:rPr>
          <w:rFonts w:ascii="Times New Roman" w:hAnsi="Times New Roman"/>
          <w:b/>
        </w:rPr>
        <w:t>MATEMATICA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7"/>
        <w:gridCol w:w="7559"/>
      </w:tblGrid>
      <w:tr w:rsidR="009A4251" w:rsidRPr="00F6529F" w:rsidTr="00A56ED0">
        <w:tc>
          <w:tcPr>
            <w:tcW w:w="6912" w:type="dxa"/>
            <w:shd w:val="clear" w:color="auto" w:fill="FFFFFF" w:themeFill="background1"/>
          </w:tcPr>
          <w:p w:rsidR="009A4251" w:rsidRPr="00F74963" w:rsidRDefault="009A4251" w:rsidP="00A56ED0">
            <w:pPr>
              <w:shd w:val="clear" w:color="auto" w:fill="FFFFFF" w:themeFill="background1"/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4963">
              <w:rPr>
                <w:rFonts w:ascii="Times New Roman" w:hAnsi="Times New Roman"/>
                <w:b/>
              </w:rPr>
              <w:t xml:space="preserve">TRAGUARDI ALLA FINE DELLA SCUOLA PRIMARIA </w:t>
            </w:r>
          </w:p>
        </w:tc>
        <w:tc>
          <w:tcPr>
            <w:tcW w:w="7797" w:type="dxa"/>
            <w:shd w:val="clear" w:color="auto" w:fill="FFFFFF" w:themeFill="background1"/>
          </w:tcPr>
          <w:p w:rsidR="009A4251" w:rsidRPr="00F74963" w:rsidRDefault="009A4251" w:rsidP="00A56ED0">
            <w:pPr>
              <w:shd w:val="clear" w:color="auto" w:fill="FFFFFF" w:themeFill="background1"/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4963">
              <w:rPr>
                <w:rFonts w:ascii="Times New Roman" w:hAnsi="Times New Roman"/>
                <w:b/>
              </w:rPr>
              <w:t xml:space="preserve">TRAGUARDI ALLA FINE DEL PRIMO CICLO </w:t>
            </w:r>
          </w:p>
        </w:tc>
      </w:tr>
      <w:tr w:rsidR="009A4251" w:rsidRPr="00F6529F" w:rsidTr="00A56ED0">
        <w:tc>
          <w:tcPr>
            <w:tcW w:w="6912" w:type="dxa"/>
            <w:shd w:val="clear" w:color="auto" w:fill="auto"/>
          </w:tcPr>
          <w:p w:rsidR="009A4251" w:rsidRPr="00F74963" w:rsidRDefault="009A4251" w:rsidP="009A4251">
            <w:pPr>
              <w:numPr>
                <w:ilvl w:val="0"/>
                <w:numId w:val="3"/>
              </w:numPr>
              <w:shd w:val="clear" w:color="auto" w:fill="FFFFFF" w:themeFill="background1"/>
              <w:spacing w:after="80" w:line="240" w:lineRule="auto"/>
              <w:ind w:left="284" w:hanging="284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t xml:space="preserve">L’alunno si muove con sicurezza nel calcolo scritto e mentale con i numeri naturali e sa valutare l’opportunità di ricorrere a una calcolatrice. </w:t>
            </w:r>
          </w:p>
          <w:p w:rsidR="009A4251" w:rsidRPr="00F74963" w:rsidRDefault="009A4251" w:rsidP="009A4251">
            <w:pPr>
              <w:numPr>
                <w:ilvl w:val="0"/>
                <w:numId w:val="3"/>
              </w:numPr>
              <w:shd w:val="clear" w:color="auto" w:fill="FFFFFF" w:themeFill="background1"/>
              <w:spacing w:after="80" w:line="240" w:lineRule="auto"/>
              <w:ind w:left="284" w:hanging="284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t xml:space="preserve">Riconosce e rappresenta forme del piano e dello spazio, relazioni e strutture che si trovano in natura o che sono state create dall’uomo. </w:t>
            </w:r>
          </w:p>
          <w:p w:rsidR="009A4251" w:rsidRPr="00F74963" w:rsidRDefault="009A4251" w:rsidP="009A4251">
            <w:pPr>
              <w:numPr>
                <w:ilvl w:val="0"/>
                <w:numId w:val="3"/>
              </w:numPr>
              <w:shd w:val="clear" w:color="auto" w:fill="FFFFFF" w:themeFill="background1"/>
              <w:spacing w:after="80" w:line="240" w:lineRule="auto"/>
              <w:ind w:left="284" w:hanging="284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t xml:space="preserve">Descrive, denomina e classifica figure in base a caratteristiche geometriche, ne determina misure, progetta e costruisce modelli concreti di vario tipo. </w:t>
            </w:r>
          </w:p>
          <w:p w:rsidR="009A4251" w:rsidRPr="00F74963" w:rsidRDefault="009A4251" w:rsidP="009A4251">
            <w:pPr>
              <w:numPr>
                <w:ilvl w:val="0"/>
                <w:numId w:val="3"/>
              </w:numPr>
              <w:shd w:val="clear" w:color="auto" w:fill="FFFFFF" w:themeFill="background1"/>
              <w:spacing w:after="80" w:line="240" w:lineRule="auto"/>
              <w:ind w:left="284" w:hanging="284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t>Utilizza strumenti per il disegno geometrico (riga, compasso, squadra) e i più comuni strumenti di misura (metro, goniometro...).</w:t>
            </w:r>
          </w:p>
          <w:p w:rsidR="009A4251" w:rsidRPr="00F74963" w:rsidRDefault="009A4251" w:rsidP="009A4251">
            <w:pPr>
              <w:numPr>
                <w:ilvl w:val="0"/>
                <w:numId w:val="3"/>
              </w:numPr>
              <w:shd w:val="clear" w:color="auto" w:fill="FFFFFF" w:themeFill="background1"/>
              <w:spacing w:after="80" w:line="240" w:lineRule="auto"/>
              <w:ind w:left="284" w:hanging="284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t xml:space="preserve">Ricerca dati per ricavare informazioni e costruisce rappresentazioni (tabelle e grafici). Ricava informazioni anche da dati rappresentati in tabelle e grafici. </w:t>
            </w:r>
          </w:p>
          <w:p w:rsidR="009A4251" w:rsidRPr="00F74963" w:rsidRDefault="009A4251" w:rsidP="009A4251">
            <w:pPr>
              <w:numPr>
                <w:ilvl w:val="0"/>
                <w:numId w:val="3"/>
              </w:numPr>
              <w:shd w:val="clear" w:color="auto" w:fill="FFFFFF" w:themeFill="background1"/>
              <w:spacing w:after="80" w:line="240" w:lineRule="auto"/>
              <w:ind w:left="284" w:hanging="284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t xml:space="preserve">Riconosce e quantifica, in casi semplici, situazioni di incertezza. </w:t>
            </w:r>
          </w:p>
          <w:p w:rsidR="009A4251" w:rsidRPr="00F74963" w:rsidRDefault="009A4251" w:rsidP="009A4251">
            <w:pPr>
              <w:numPr>
                <w:ilvl w:val="0"/>
                <w:numId w:val="3"/>
              </w:numPr>
              <w:shd w:val="clear" w:color="auto" w:fill="FFFFFF" w:themeFill="background1"/>
              <w:spacing w:after="80" w:line="240" w:lineRule="auto"/>
              <w:ind w:left="284" w:hanging="284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t xml:space="preserve">Legge e comprende testi che coinvolgono aspetti logici e matematici. </w:t>
            </w:r>
          </w:p>
          <w:p w:rsidR="009A4251" w:rsidRPr="00F74963" w:rsidRDefault="009A4251" w:rsidP="009A4251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after="80" w:line="100" w:lineRule="atLeast"/>
              <w:rPr>
                <w:rFonts w:ascii="Times New Roman" w:hAnsi="Times New Roman"/>
                <w:color w:val="002060"/>
              </w:rPr>
            </w:pPr>
            <w:r w:rsidRPr="00F74963">
              <w:rPr>
                <w:rFonts w:ascii="Times New Roman" w:hAnsi="Times New Roman"/>
                <w:color w:val="002060"/>
              </w:rPr>
              <w:t>L’alunno conosce l’origine delle numerazioni e ne conosce la storia</w:t>
            </w:r>
          </w:p>
          <w:p w:rsidR="009A4251" w:rsidRPr="00F74963" w:rsidRDefault="009A4251" w:rsidP="009A4251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after="80" w:line="100" w:lineRule="atLeast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  <w:color w:val="002060"/>
              </w:rPr>
              <w:t>Sa effettuare comparazioni tra i vari sistemi numerali</w:t>
            </w:r>
          </w:p>
          <w:p w:rsidR="009A4251" w:rsidRPr="00F74963" w:rsidRDefault="009A4251" w:rsidP="009A4251">
            <w:pPr>
              <w:numPr>
                <w:ilvl w:val="0"/>
                <w:numId w:val="3"/>
              </w:numPr>
              <w:shd w:val="clear" w:color="auto" w:fill="FFFFFF" w:themeFill="background1"/>
              <w:spacing w:after="80" w:line="240" w:lineRule="auto"/>
              <w:ind w:left="284" w:hanging="284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t xml:space="preserve">Riesce a risolvere facili problemi in tutti gli ambiti di contenuto, mantenendo il controllo sia sul processo risolutivo, sia sui risultati. </w:t>
            </w:r>
            <w:r w:rsidRPr="00F74963">
              <w:rPr>
                <w:rFonts w:ascii="Times New Roman" w:hAnsi="Times New Roman"/>
              </w:rPr>
              <w:lastRenderedPageBreak/>
              <w:t>Descrive il procedimento seguito e riconosce strategie di soluzione diverse dalla propria.</w:t>
            </w:r>
          </w:p>
          <w:p w:rsidR="009A4251" w:rsidRPr="00F74963" w:rsidRDefault="009A4251" w:rsidP="009A4251">
            <w:pPr>
              <w:numPr>
                <w:ilvl w:val="0"/>
                <w:numId w:val="3"/>
              </w:numPr>
              <w:shd w:val="clear" w:color="auto" w:fill="FFFFFF" w:themeFill="background1"/>
              <w:spacing w:after="80" w:line="240" w:lineRule="auto"/>
              <w:ind w:left="284" w:hanging="284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t>Costruisce ragionamenti formulando ipotesi, sostenendo le proprie idee e confrontandosi con il punto di vista di altri.</w:t>
            </w:r>
          </w:p>
          <w:p w:rsidR="009A4251" w:rsidRPr="00F74963" w:rsidRDefault="009A4251" w:rsidP="009A4251">
            <w:pPr>
              <w:numPr>
                <w:ilvl w:val="0"/>
                <w:numId w:val="3"/>
              </w:numPr>
              <w:shd w:val="clear" w:color="auto" w:fill="FFFFFF" w:themeFill="background1"/>
              <w:spacing w:after="80" w:line="240" w:lineRule="auto"/>
              <w:ind w:left="284" w:hanging="284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t>Riconosce e utilizza rappresentazioni diverse di oggetti matematici (numeri decimali, frazioni, percentuali, scale di riduzione,  ...).</w:t>
            </w:r>
          </w:p>
          <w:p w:rsidR="009A4251" w:rsidRPr="00F74963" w:rsidRDefault="009A4251" w:rsidP="009A4251">
            <w:pPr>
              <w:pStyle w:val="Indicazioninormale"/>
              <w:numPr>
                <w:ilvl w:val="0"/>
                <w:numId w:val="3"/>
              </w:numPr>
              <w:shd w:val="clear" w:color="auto" w:fill="FFFFFF" w:themeFill="background1"/>
              <w:spacing w:after="80"/>
              <w:ind w:left="284" w:hanging="284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F74963">
              <w:rPr>
                <w:rFonts w:ascii="Times New Roman" w:hAnsi="Times New Roman" w:cs="Times New Roman"/>
                <w:sz w:val="22"/>
                <w:szCs w:val="22"/>
              </w:rPr>
              <w:t>Sviluppa un atteggiamento positivo rispetto alla matematica, attraverso esperienze significative, che gli hanno fatto intuire come gli strumenti matematici che ha imparato ad utilizzare siano utili per operare nella realtà.</w:t>
            </w:r>
          </w:p>
        </w:tc>
        <w:tc>
          <w:tcPr>
            <w:tcW w:w="7797" w:type="dxa"/>
          </w:tcPr>
          <w:p w:rsidR="009A4251" w:rsidRPr="00F74963" w:rsidRDefault="009A4251" w:rsidP="009A4251">
            <w:pPr>
              <w:numPr>
                <w:ilvl w:val="0"/>
                <w:numId w:val="4"/>
              </w:numPr>
              <w:shd w:val="clear" w:color="auto" w:fill="FFFFFF" w:themeFill="background1"/>
              <w:spacing w:after="80" w:line="240" w:lineRule="auto"/>
              <w:ind w:left="318" w:hanging="284"/>
              <w:rPr>
                <w:rFonts w:ascii="Times New Roman" w:hAnsi="Times New Roman"/>
                <w:bCs/>
              </w:rPr>
            </w:pPr>
            <w:r w:rsidRPr="00F74963">
              <w:rPr>
                <w:rFonts w:ascii="Times New Roman" w:hAnsi="Times New Roman"/>
                <w:bCs/>
              </w:rPr>
              <w:lastRenderedPageBreak/>
              <w:t xml:space="preserve">L’alunno si muove con sicurezza nel calcolo anche con i numeri razionali, ne padroneggia le diverse rappresentazioni e stima la grandezza di un  numero e il risultato di operazioni.  </w:t>
            </w:r>
          </w:p>
          <w:p w:rsidR="009A4251" w:rsidRPr="00F74963" w:rsidRDefault="009A4251" w:rsidP="009A4251">
            <w:pPr>
              <w:numPr>
                <w:ilvl w:val="0"/>
                <w:numId w:val="4"/>
              </w:numPr>
              <w:shd w:val="clear" w:color="auto" w:fill="FFFFFF" w:themeFill="background1"/>
              <w:spacing w:after="80" w:line="240" w:lineRule="auto"/>
              <w:ind w:left="318" w:hanging="284"/>
              <w:rPr>
                <w:rFonts w:ascii="Times New Roman" w:hAnsi="Times New Roman"/>
                <w:bCs/>
              </w:rPr>
            </w:pPr>
            <w:r w:rsidRPr="00F74963">
              <w:rPr>
                <w:rFonts w:ascii="Times New Roman" w:hAnsi="Times New Roman"/>
                <w:bCs/>
              </w:rPr>
              <w:t xml:space="preserve">Riconosce e denomina le forme del piano e dello spazio, le loro rappresentazioni e ne coglie le relazioni tra gli elementi.  </w:t>
            </w:r>
          </w:p>
          <w:p w:rsidR="009A4251" w:rsidRPr="00F74963" w:rsidRDefault="009A4251" w:rsidP="009A4251">
            <w:pPr>
              <w:numPr>
                <w:ilvl w:val="0"/>
                <w:numId w:val="4"/>
              </w:numPr>
              <w:shd w:val="clear" w:color="auto" w:fill="FFFFFF" w:themeFill="background1"/>
              <w:spacing w:after="80" w:line="240" w:lineRule="auto"/>
              <w:ind w:left="318" w:hanging="284"/>
              <w:rPr>
                <w:rFonts w:ascii="Times New Roman" w:hAnsi="Times New Roman"/>
                <w:bCs/>
              </w:rPr>
            </w:pPr>
            <w:r w:rsidRPr="00F74963">
              <w:rPr>
                <w:rFonts w:ascii="Times New Roman" w:hAnsi="Times New Roman"/>
                <w:bCs/>
              </w:rPr>
              <w:t>Analizza e interpreta rappresentazioni di dati per ricavarne misure di variabilità e prendere decisioni.</w:t>
            </w:r>
          </w:p>
          <w:p w:rsidR="009A4251" w:rsidRPr="00F74963" w:rsidRDefault="009A4251" w:rsidP="009A4251">
            <w:pPr>
              <w:numPr>
                <w:ilvl w:val="0"/>
                <w:numId w:val="4"/>
              </w:numPr>
              <w:shd w:val="clear" w:color="auto" w:fill="FFFFFF" w:themeFill="background1"/>
              <w:spacing w:after="80" w:line="240" w:lineRule="auto"/>
              <w:ind w:left="318" w:hanging="284"/>
              <w:rPr>
                <w:rFonts w:ascii="Times New Roman" w:hAnsi="Times New Roman"/>
                <w:bCs/>
              </w:rPr>
            </w:pPr>
            <w:r w:rsidRPr="00F74963">
              <w:rPr>
                <w:rFonts w:ascii="Times New Roman" w:hAnsi="Times New Roman"/>
                <w:bCs/>
              </w:rPr>
              <w:t>Riconosce e risolve problemi in contesti diversi valutando le informazioni e la loro coerenza.</w:t>
            </w:r>
          </w:p>
          <w:p w:rsidR="009A4251" w:rsidRPr="00F74963" w:rsidRDefault="009A4251" w:rsidP="009A4251">
            <w:pPr>
              <w:numPr>
                <w:ilvl w:val="0"/>
                <w:numId w:val="4"/>
              </w:numPr>
              <w:shd w:val="clear" w:color="auto" w:fill="FFFFFF" w:themeFill="background1"/>
              <w:spacing w:after="80" w:line="240" w:lineRule="auto"/>
              <w:ind w:left="318" w:hanging="284"/>
              <w:rPr>
                <w:rFonts w:ascii="Times New Roman" w:hAnsi="Times New Roman"/>
                <w:bCs/>
              </w:rPr>
            </w:pPr>
            <w:r w:rsidRPr="00F74963">
              <w:rPr>
                <w:rFonts w:ascii="Times New Roman" w:hAnsi="Times New Roman"/>
                <w:bCs/>
              </w:rPr>
              <w:t xml:space="preserve">Spiega il procedimento seguito, anche in forma scritta, mantenendo il controllo sia sul processo risolutivo, sia sui risultati. </w:t>
            </w:r>
          </w:p>
          <w:p w:rsidR="009A4251" w:rsidRPr="00F74963" w:rsidRDefault="009A4251" w:rsidP="009A4251">
            <w:pPr>
              <w:numPr>
                <w:ilvl w:val="0"/>
                <w:numId w:val="4"/>
              </w:numPr>
              <w:shd w:val="clear" w:color="auto" w:fill="FFFFFF" w:themeFill="background1"/>
              <w:spacing w:after="80" w:line="240" w:lineRule="auto"/>
              <w:ind w:left="318" w:hanging="284"/>
              <w:rPr>
                <w:rFonts w:ascii="Times New Roman" w:hAnsi="Times New Roman"/>
                <w:bCs/>
              </w:rPr>
            </w:pPr>
            <w:r w:rsidRPr="00F74963">
              <w:rPr>
                <w:rFonts w:ascii="Times New Roman" w:hAnsi="Times New Roman"/>
                <w:bCs/>
              </w:rPr>
              <w:t xml:space="preserve">Confronta procedimenti diversi e produce formalizzazioni che gli consentono di passare da un problema specifico a una classe di problemi. </w:t>
            </w:r>
          </w:p>
          <w:p w:rsidR="009A4251" w:rsidRPr="00F74963" w:rsidRDefault="009A4251" w:rsidP="009A4251">
            <w:pPr>
              <w:numPr>
                <w:ilvl w:val="0"/>
                <w:numId w:val="4"/>
              </w:numPr>
              <w:shd w:val="clear" w:color="auto" w:fill="FFFFFF" w:themeFill="background1"/>
              <w:spacing w:after="80" w:line="240" w:lineRule="auto"/>
              <w:ind w:left="318" w:hanging="284"/>
              <w:rPr>
                <w:rFonts w:ascii="Times New Roman" w:hAnsi="Times New Roman"/>
                <w:bCs/>
              </w:rPr>
            </w:pPr>
            <w:r w:rsidRPr="00F74963">
              <w:rPr>
                <w:rFonts w:ascii="Times New Roman" w:hAnsi="Times New Roman"/>
                <w:bCs/>
              </w:rPr>
              <w:t>Produce argomentazioni in base alle conoscenze teoriche acquisite (ad esempio sa utilizzare i concetti di proprietà caratterizzante e di definizione).</w:t>
            </w:r>
          </w:p>
          <w:p w:rsidR="009A4251" w:rsidRPr="00F74963" w:rsidRDefault="009A4251" w:rsidP="009A4251">
            <w:pPr>
              <w:numPr>
                <w:ilvl w:val="0"/>
                <w:numId w:val="4"/>
              </w:numPr>
              <w:shd w:val="clear" w:color="auto" w:fill="FFFFFF" w:themeFill="background1"/>
              <w:spacing w:after="80" w:line="240" w:lineRule="auto"/>
              <w:ind w:left="318" w:hanging="284"/>
              <w:rPr>
                <w:rFonts w:ascii="Times New Roman" w:hAnsi="Times New Roman"/>
                <w:bCs/>
              </w:rPr>
            </w:pPr>
            <w:r w:rsidRPr="00F74963">
              <w:rPr>
                <w:rFonts w:ascii="Times New Roman" w:hAnsi="Times New Roman"/>
                <w:bCs/>
              </w:rPr>
              <w:t xml:space="preserve">Sostiene le proprie convinzioni, portando esempi e controesempi adeguati e utilizzando concatenazioni di affermazioni; accetta di cambiare opinione riconoscendo le conseguenze logiche di una argomentazione corretta. </w:t>
            </w:r>
          </w:p>
          <w:p w:rsidR="009A4251" w:rsidRPr="00F74963" w:rsidRDefault="009A4251" w:rsidP="009A4251">
            <w:pPr>
              <w:numPr>
                <w:ilvl w:val="0"/>
                <w:numId w:val="4"/>
              </w:numPr>
              <w:shd w:val="clear" w:color="auto" w:fill="FFFFFF" w:themeFill="background1"/>
              <w:spacing w:after="80" w:line="240" w:lineRule="auto"/>
              <w:ind w:left="318" w:hanging="284"/>
              <w:rPr>
                <w:rFonts w:ascii="Times New Roman" w:hAnsi="Times New Roman"/>
                <w:bCs/>
              </w:rPr>
            </w:pPr>
            <w:r w:rsidRPr="00F74963">
              <w:rPr>
                <w:rFonts w:ascii="Times New Roman" w:hAnsi="Times New Roman"/>
                <w:bCs/>
              </w:rPr>
              <w:t>Utilizza e interpreta il linguaggio matematico (piano cartesiano, formule, equazioni, ...) e ne coglie il rapporto col linguaggio naturale.</w:t>
            </w:r>
          </w:p>
          <w:p w:rsidR="009A4251" w:rsidRPr="00F74963" w:rsidRDefault="009A4251" w:rsidP="009A4251">
            <w:pPr>
              <w:numPr>
                <w:ilvl w:val="0"/>
                <w:numId w:val="4"/>
              </w:numPr>
              <w:shd w:val="clear" w:color="auto" w:fill="FFFFFF" w:themeFill="background1"/>
              <w:spacing w:after="80" w:line="240" w:lineRule="auto"/>
              <w:ind w:left="318" w:hanging="284"/>
              <w:rPr>
                <w:rFonts w:ascii="Times New Roman" w:hAnsi="Times New Roman"/>
                <w:bCs/>
              </w:rPr>
            </w:pPr>
            <w:r w:rsidRPr="00F74963">
              <w:rPr>
                <w:rFonts w:ascii="Times New Roman" w:hAnsi="Times New Roman"/>
                <w:bCs/>
              </w:rPr>
              <w:lastRenderedPageBreak/>
              <w:t>Nelle situazioni di incertezza (vita quotidiana, giochi, …) si orienta con valutazioni di probabilità.</w:t>
            </w:r>
          </w:p>
          <w:p w:rsidR="009A4251" w:rsidRPr="00F74963" w:rsidRDefault="009A4251" w:rsidP="009A4251">
            <w:pPr>
              <w:numPr>
                <w:ilvl w:val="0"/>
                <w:numId w:val="4"/>
              </w:numPr>
              <w:shd w:val="clear" w:color="auto" w:fill="FFFFFF" w:themeFill="background1"/>
              <w:spacing w:after="80" w:line="240" w:lineRule="auto"/>
              <w:ind w:left="318" w:hanging="284"/>
              <w:rPr>
                <w:rStyle w:val="Normale1"/>
              </w:rPr>
            </w:pPr>
            <w:r w:rsidRPr="00F74963">
              <w:rPr>
                <w:rFonts w:ascii="Times New Roman" w:hAnsi="Times New Roman"/>
                <w:bCs/>
              </w:rPr>
              <w:t>Ha rafforzato un atteggiamento positivo rispetto alla matematica attraverso esperienze significative e ha capito come gli strumenti matematici appresi siano utili in molte situazioni per operare nella realtà.</w:t>
            </w:r>
          </w:p>
        </w:tc>
      </w:tr>
    </w:tbl>
    <w:p w:rsidR="009A4251" w:rsidRPr="00F6529F" w:rsidRDefault="009A4251" w:rsidP="009A4251">
      <w:pPr>
        <w:shd w:val="clear" w:color="auto" w:fill="FFFFFF" w:themeFill="background1"/>
        <w:spacing w:after="0" w:line="240" w:lineRule="auto"/>
        <w:rPr>
          <w:rFonts w:ascii="Comic Sans MS" w:hAnsi="Comic Sans MS" w:cs="Arial"/>
          <w:i/>
        </w:rPr>
      </w:pPr>
    </w:p>
    <w:p w:rsidR="009A4251" w:rsidRDefault="009A4251" w:rsidP="009A4251">
      <w:pPr>
        <w:spacing w:after="0" w:line="240" w:lineRule="auto"/>
        <w:rPr>
          <w:rFonts w:ascii="Comic Sans MS" w:hAnsi="Comic Sans M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550"/>
        <w:gridCol w:w="2876"/>
        <w:gridCol w:w="2605"/>
        <w:gridCol w:w="3016"/>
        <w:gridCol w:w="3229"/>
      </w:tblGrid>
      <w:tr w:rsidR="009A4251" w:rsidRPr="00570C29" w:rsidTr="00A56ED0">
        <w:tc>
          <w:tcPr>
            <w:tcW w:w="5000" w:type="pct"/>
            <w:gridSpan w:val="5"/>
            <w:shd w:val="clear" w:color="auto" w:fill="FFFFFF" w:themeFill="background1"/>
          </w:tcPr>
          <w:p w:rsidR="009A4251" w:rsidRPr="00F74963" w:rsidRDefault="009A4251" w:rsidP="00A56ED0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</w:rPr>
            </w:pPr>
          </w:p>
          <w:p w:rsidR="009A4251" w:rsidRPr="00F74963" w:rsidRDefault="009A4251" w:rsidP="00A56ED0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</w:rPr>
            </w:pPr>
            <w:r w:rsidRPr="00F74963">
              <w:rPr>
                <w:rFonts w:ascii="Times New Roman" w:hAnsi="Times New Roman"/>
                <w:b/>
                <w:i/>
              </w:rPr>
              <w:t>SEZIONE A: Traguardi formativi</w:t>
            </w:r>
          </w:p>
          <w:p w:rsidR="009A4251" w:rsidRPr="00F74963" w:rsidRDefault="009A4251" w:rsidP="00A56ED0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A4251" w:rsidRPr="00570C29" w:rsidTr="00A56ED0">
        <w:tc>
          <w:tcPr>
            <w:tcW w:w="9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4251" w:rsidRPr="00F74963" w:rsidRDefault="009A4251" w:rsidP="00A56ED0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F74963">
              <w:rPr>
                <w:rFonts w:ascii="Times New Roman" w:hAnsi="Times New Roman"/>
                <w:b/>
              </w:rPr>
              <w:t>COMPETENZA CHIAVE EUROPEA:</w:t>
            </w:r>
          </w:p>
        </w:tc>
        <w:tc>
          <w:tcPr>
            <w:tcW w:w="4082" w:type="pct"/>
            <w:gridSpan w:val="4"/>
            <w:shd w:val="clear" w:color="auto" w:fill="auto"/>
          </w:tcPr>
          <w:p w:rsidR="009A4251" w:rsidRPr="00F74963" w:rsidRDefault="009A4251" w:rsidP="00A56ED0">
            <w:pPr>
              <w:shd w:val="clear" w:color="auto" w:fill="FFFFFF" w:themeFill="background1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</w:rPr>
            </w:pPr>
            <w:r w:rsidRPr="00F74963">
              <w:rPr>
                <w:rFonts w:ascii="Times New Roman" w:hAnsi="Times New Roman"/>
                <w:b/>
              </w:rPr>
              <w:t>COMPETENZA MATEMATICA E COMPETENZA IN SCIENZE, TECNOLOGIE E INGEGNERIA</w:t>
            </w:r>
          </w:p>
        </w:tc>
      </w:tr>
      <w:tr w:rsidR="009A4251" w:rsidRPr="00F6529F" w:rsidTr="00A56ED0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251" w:rsidRPr="00F74963" w:rsidRDefault="009A4251" w:rsidP="00A56ED0">
            <w:pPr>
              <w:outlineLvl w:val="1"/>
              <w:rPr>
                <w:rFonts w:ascii="Times New Roman" w:hAnsi="Times New Roman"/>
                <w:b/>
              </w:rPr>
            </w:pPr>
            <w:r w:rsidRPr="00F74963">
              <w:rPr>
                <w:rFonts w:ascii="Times New Roman" w:hAnsi="Times New Roman"/>
                <w:b/>
              </w:rPr>
              <w:t>Fonti di legittimazione:</w:t>
            </w:r>
          </w:p>
        </w:tc>
        <w:tc>
          <w:tcPr>
            <w:tcW w:w="4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51" w:rsidRPr="00F74963" w:rsidRDefault="009A4251" w:rsidP="00A56ED0">
            <w:pPr>
              <w:pStyle w:val="TableContents"/>
              <w:shd w:val="clear" w:color="auto" w:fill="FFFFFF" w:themeFill="background1"/>
              <w:rPr>
                <w:sz w:val="22"/>
                <w:szCs w:val="22"/>
                <w:lang w:val="it-IT"/>
              </w:rPr>
            </w:pPr>
            <w:r w:rsidRPr="00F74963">
              <w:rPr>
                <w:sz w:val="22"/>
                <w:szCs w:val="22"/>
                <w:lang w:val="it-IT"/>
              </w:rPr>
              <w:t>Indicazioni Nazionali per il Curricolo 2012</w:t>
            </w:r>
          </w:p>
          <w:p w:rsidR="009A4251" w:rsidRDefault="009A4251" w:rsidP="00A56ED0">
            <w:pPr>
              <w:pStyle w:val="TableContents"/>
              <w:shd w:val="clear" w:color="auto" w:fill="FFFFFF" w:themeFill="background1"/>
              <w:rPr>
                <w:sz w:val="22"/>
                <w:szCs w:val="22"/>
                <w:lang w:val="it-IT"/>
              </w:rPr>
            </w:pPr>
            <w:r w:rsidRPr="00F74963">
              <w:rPr>
                <w:sz w:val="22"/>
                <w:szCs w:val="22"/>
                <w:lang w:val="it-IT"/>
              </w:rPr>
              <w:t>RACCOMANDAZIONE DEL CONSIGLIO Europeo del 22 maggio 2018 relativa alle competenze chiave per l’apprendimento permanente</w:t>
            </w:r>
          </w:p>
          <w:p w:rsidR="009A4251" w:rsidRPr="00F74963" w:rsidRDefault="009A4251" w:rsidP="00A56ED0">
            <w:pPr>
              <w:pStyle w:val="TableContents"/>
              <w:shd w:val="clear" w:color="auto" w:fill="FFFFFF" w:themeFill="background1"/>
              <w:rPr>
                <w:b/>
                <w:sz w:val="22"/>
                <w:szCs w:val="22"/>
                <w:lang w:val="it-IT"/>
              </w:rPr>
            </w:pPr>
          </w:p>
        </w:tc>
      </w:tr>
      <w:tr w:rsidR="009A4251" w:rsidRPr="00570C29" w:rsidTr="00A56ED0">
        <w:tc>
          <w:tcPr>
            <w:tcW w:w="9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4251" w:rsidRPr="00F74963" w:rsidRDefault="009A4251" w:rsidP="00A56ED0">
            <w:pPr>
              <w:pStyle w:val="TableContents"/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it-IT"/>
              </w:rPr>
            </w:pPr>
            <w:r w:rsidRPr="00F74963">
              <w:rPr>
                <w:b/>
                <w:sz w:val="22"/>
                <w:szCs w:val="22"/>
              </w:rPr>
              <w:t>COMPETENZE SPECIFICHE/DI BASE</w:t>
            </w:r>
          </w:p>
        </w:tc>
        <w:tc>
          <w:tcPr>
            <w:tcW w:w="4082" w:type="pct"/>
            <w:gridSpan w:val="4"/>
            <w:shd w:val="clear" w:color="auto" w:fill="FFFFFF" w:themeFill="background1"/>
          </w:tcPr>
          <w:p w:rsidR="009A4251" w:rsidRPr="00F74963" w:rsidRDefault="009A4251" w:rsidP="009A4251">
            <w:pPr>
              <w:numPr>
                <w:ilvl w:val="0"/>
                <w:numId w:val="11"/>
              </w:numPr>
              <w:shd w:val="clear" w:color="auto" w:fill="FFFFFF" w:themeFill="background1"/>
              <w:spacing w:after="120" w:line="240" w:lineRule="auto"/>
              <w:ind w:left="197" w:hanging="197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t>Utilizzare con sicurezza le tecniche e le procedure del calcolo aritmetico e algebrico, scritto e mentale, anche con riferimento a contesti reali</w:t>
            </w:r>
          </w:p>
          <w:p w:rsidR="009A4251" w:rsidRPr="00F74963" w:rsidRDefault="009A4251" w:rsidP="009A4251">
            <w:pPr>
              <w:numPr>
                <w:ilvl w:val="0"/>
                <w:numId w:val="11"/>
              </w:numPr>
              <w:shd w:val="clear" w:color="auto" w:fill="FFFFFF" w:themeFill="background1"/>
              <w:spacing w:after="120" w:line="240" w:lineRule="auto"/>
              <w:ind w:left="197" w:hanging="197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t>Rappresentare, confrontare ed analizzare figure geometriche, individuandone varianti, invarianti, relazioni, soprattutto a partire da situazioni reali;</w:t>
            </w:r>
          </w:p>
          <w:p w:rsidR="009A4251" w:rsidRPr="00F74963" w:rsidRDefault="009A4251" w:rsidP="009A4251">
            <w:pPr>
              <w:numPr>
                <w:ilvl w:val="0"/>
                <w:numId w:val="11"/>
              </w:numPr>
              <w:shd w:val="clear" w:color="auto" w:fill="FFFFFF" w:themeFill="background1"/>
              <w:spacing w:after="120" w:line="240" w:lineRule="auto"/>
              <w:ind w:left="197" w:hanging="197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t>Rilevare dati significativi, analizzarli, interpretarli, sviluppare ragionamenti sugli stessi, utilizzando consapevolmente rappresentazioni grafiche e strumenti di calcolo;</w:t>
            </w:r>
          </w:p>
          <w:p w:rsidR="009A4251" w:rsidRPr="00F74963" w:rsidRDefault="009A4251" w:rsidP="009A4251">
            <w:pPr>
              <w:numPr>
                <w:ilvl w:val="0"/>
                <w:numId w:val="11"/>
              </w:numPr>
              <w:shd w:val="clear" w:color="auto" w:fill="FFFFFF" w:themeFill="background1"/>
              <w:spacing w:after="120" w:line="240" w:lineRule="auto"/>
              <w:ind w:left="197" w:hanging="197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t>Riconoscere e risolve problemi di vario genere, individuando le strategie appropriate, giustificando il procedimento seguito e utilizzando in modo consapevole i linguaggi specifici</w:t>
            </w:r>
          </w:p>
        </w:tc>
      </w:tr>
      <w:tr w:rsidR="009A4251" w:rsidRPr="00570C29" w:rsidTr="00A56ED0">
        <w:tc>
          <w:tcPr>
            <w:tcW w:w="9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4251" w:rsidRPr="00F74963" w:rsidRDefault="009A4251" w:rsidP="00A56ED0">
            <w:pPr>
              <w:pStyle w:val="TableContents"/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it-IT"/>
              </w:rPr>
            </w:pPr>
            <w:r w:rsidRPr="00F74963">
              <w:rPr>
                <w:b/>
                <w:sz w:val="22"/>
                <w:szCs w:val="22"/>
                <w:lang w:val="it-IT"/>
              </w:rPr>
              <w:t>FINE CLASSE PRIMA SCUOLA PRIMARIA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A4251" w:rsidRPr="00F74963" w:rsidRDefault="009A4251" w:rsidP="00A56ED0">
            <w:pPr>
              <w:pStyle w:val="TableContents"/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it-IT"/>
              </w:rPr>
            </w:pPr>
            <w:r w:rsidRPr="00F74963">
              <w:rPr>
                <w:b/>
                <w:sz w:val="22"/>
                <w:szCs w:val="22"/>
                <w:lang w:val="it-IT"/>
              </w:rPr>
              <w:t>FINE CLASSE SECONDA SCUOLA PRIMARIA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A4251" w:rsidRPr="00F74963" w:rsidRDefault="009A4251" w:rsidP="00A56ED0">
            <w:pPr>
              <w:pStyle w:val="TableContents"/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it-IT"/>
              </w:rPr>
            </w:pPr>
            <w:r w:rsidRPr="00F74963">
              <w:rPr>
                <w:b/>
                <w:sz w:val="22"/>
                <w:szCs w:val="22"/>
                <w:lang w:val="it-IT"/>
              </w:rPr>
              <w:t>FINE CLASSE TERZA SCUOLA PRIMARIA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A4251" w:rsidRPr="00F74963" w:rsidRDefault="009A4251" w:rsidP="00A56ED0">
            <w:pPr>
              <w:pStyle w:val="TableContents"/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it-IT"/>
              </w:rPr>
            </w:pPr>
            <w:r w:rsidRPr="00F74963">
              <w:rPr>
                <w:b/>
                <w:sz w:val="22"/>
                <w:szCs w:val="22"/>
                <w:lang w:val="it-IT"/>
              </w:rPr>
              <w:t>FINE CLASSE QUARTA SCUOLA PRIMARIA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A4251" w:rsidRPr="00F74963" w:rsidRDefault="009A4251" w:rsidP="00A56ED0">
            <w:pPr>
              <w:pStyle w:val="TableContents"/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it-IT"/>
              </w:rPr>
            </w:pPr>
            <w:r w:rsidRPr="00F74963">
              <w:rPr>
                <w:b/>
                <w:sz w:val="22"/>
                <w:szCs w:val="22"/>
                <w:lang w:val="it-IT"/>
              </w:rPr>
              <w:t>FINE SCUOLA PRIMARIA</w:t>
            </w:r>
          </w:p>
        </w:tc>
      </w:tr>
      <w:tr w:rsidR="009A4251" w:rsidRPr="00570C29" w:rsidTr="00A56ED0">
        <w:trPr>
          <w:trHeight w:val="384"/>
        </w:trPr>
        <w:tc>
          <w:tcPr>
            <w:tcW w:w="91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251" w:rsidRPr="00F74963" w:rsidRDefault="009A4251" w:rsidP="00A56E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4963">
              <w:rPr>
                <w:rFonts w:ascii="Times New Roman" w:hAnsi="Times New Roman"/>
                <w:b/>
              </w:rPr>
              <w:t>ABILITA’</w:t>
            </w:r>
          </w:p>
        </w:tc>
        <w:tc>
          <w:tcPr>
            <w:tcW w:w="10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251" w:rsidRPr="00F74963" w:rsidRDefault="009A4251" w:rsidP="00A56ED0">
            <w:pPr>
              <w:pStyle w:val="Paragrafoelenco1"/>
              <w:shd w:val="clear" w:color="auto" w:fill="FFFFFF" w:themeFill="background1"/>
              <w:ind w:left="0"/>
              <w:jc w:val="center"/>
              <w:rPr>
                <w:b/>
                <w:sz w:val="22"/>
                <w:szCs w:val="22"/>
              </w:rPr>
            </w:pPr>
            <w:r w:rsidRPr="00F74963">
              <w:rPr>
                <w:b/>
                <w:sz w:val="22"/>
                <w:szCs w:val="22"/>
              </w:rPr>
              <w:t>ABILITA’</w:t>
            </w: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251" w:rsidRPr="00F74963" w:rsidRDefault="009A4251" w:rsidP="00A56ED0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  <w:b/>
              </w:rPr>
              <w:t>ABILITA’</w:t>
            </w:r>
          </w:p>
        </w:tc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251" w:rsidRPr="00F74963" w:rsidRDefault="009A4251" w:rsidP="00A56ED0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  <w:b/>
              </w:rPr>
              <w:t>ABILITA’</w:t>
            </w:r>
          </w:p>
        </w:tc>
        <w:tc>
          <w:tcPr>
            <w:tcW w:w="103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A4251" w:rsidRPr="00F74963" w:rsidRDefault="009A4251" w:rsidP="00A56ED0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  <w:b/>
              </w:rPr>
              <w:t>ABILITA’</w:t>
            </w:r>
          </w:p>
        </w:tc>
      </w:tr>
      <w:tr w:rsidR="009A4251" w:rsidRPr="00570C29" w:rsidTr="00A56ED0">
        <w:trPr>
          <w:trHeight w:val="356"/>
        </w:trPr>
        <w:tc>
          <w:tcPr>
            <w:tcW w:w="918" w:type="pct"/>
            <w:shd w:val="clear" w:color="auto" w:fill="auto"/>
          </w:tcPr>
          <w:p w:rsidR="009A4251" w:rsidRPr="003F78E4" w:rsidRDefault="009A4251" w:rsidP="00A56ED0">
            <w:pPr>
              <w:shd w:val="clear" w:color="auto" w:fill="FFFFFF" w:themeFill="background1"/>
              <w:spacing w:after="0" w:line="240" w:lineRule="auto"/>
              <w:ind w:left="142" w:hanging="142"/>
              <w:rPr>
                <w:rFonts w:ascii="Times New Roman" w:hAnsi="Times New Roman"/>
                <w:b/>
                <w:bCs/>
                <w:iCs/>
              </w:rPr>
            </w:pPr>
            <w:r w:rsidRPr="003F78E4">
              <w:rPr>
                <w:rFonts w:ascii="Times New Roman" w:hAnsi="Times New Roman"/>
                <w:b/>
                <w:bCs/>
                <w:iCs/>
              </w:rPr>
              <w:lastRenderedPageBreak/>
              <w:t>Numeri</w:t>
            </w:r>
          </w:p>
          <w:p w:rsidR="009A4251" w:rsidRPr="003F78E4" w:rsidRDefault="009A4251" w:rsidP="009A4251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142" w:hanging="142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>Contare oggetti o eventi, a voce e mentalmente, in senso progressivo e regressivo fino a 20</w:t>
            </w:r>
          </w:p>
          <w:p w:rsidR="009A4251" w:rsidRPr="003F78E4" w:rsidRDefault="009A4251" w:rsidP="009A4251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142" w:hanging="142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Leggere e scrivere i numeri naturali fino a 20 in notazione decimale; confrontarli e ordinarli, anche rappresentandoli vari modi. </w:t>
            </w:r>
          </w:p>
          <w:p w:rsidR="009A4251" w:rsidRPr="003F78E4" w:rsidRDefault="009A4251" w:rsidP="009A4251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142" w:hanging="142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Eseguire mentalmente semplici addizioni e sottrazioni senza cambio con i numeri naturali fino a 20 e verbalizzare le procedure di calcolo. </w:t>
            </w:r>
          </w:p>
          <w:p w:rsidR="009A4251" w:rsidRPr="003F78E4" w:rsidRDefault="009A4251" w:rsidP="009A4251">
            <w:pPr>
              <w:numPr>
                <w:ilvl w:val="0"/>
                <w:numId w:val="5"/>
              </w:numPr>
              <w:shd w:val="clear" w:color="auto" w:fill="FFFFFF" w:themeFill="background1"/>
              <w:spacing w:after="120" w:line="240" w:lineRule="auto"/>
              <w:ind w:left="142" w:hanging="142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Eseguire le addizioni e le sottrazioni senza cambio con i numeri naturali fino a 20 con gli algoritmi scritti usuali. </w:t>
            </w:r>
          </w:p>
          <w:p w:rsidR="009A4251" w:rsidRPr="003F78E4" w:rsidRDefault="009A4251" w:rsidP="00A56E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3F78E4">
              <w:rPr>
                <w:rFonts w:ascii="Times New Roman" w:hAnsi="Times New Roman"/>
                <w:b/>
                <w:bCs/>
                <w:iCs/>
              </w:rPr>
              <w:t>Spazio e figure</w:t>
            </w:r>
          </w:p>
          <w:p w:rsidR="009A4251" w:rsidRPr="003F78E4" w:rsidRDefault="009A4251" w:rsidP="009A4251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142" w:hanging="142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>Percepire la propria posizione nello spazio a partire dal proprio corpo.</w:t>
            </w:r>
          </w:p>
          <w:p w:rsidR="009A4251" w:rsidRPr="003F78E4" w:rsidRDefault="009A4251" w:rsidP="009A4251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142" w:hanging="142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Comunicare la posizione di oggetti nello spazio fisico, sia rispetto al soggetto, sia rispetto ad altre persone o oggetti, usando termini adeguati (sopra/sotto, davanti/dietro, destra/sinistra, dentro/fuori). </w:t>
            </w:r>
          </w:p>
          <w:p w:rsidR="009A4251" w:rsidRPr="003F78E4" w:rsidRDefault="009A4251" w:rsidP="009A4251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142" w:hanging="142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lastRenderedPageBreak/>
              <w:t xml:space="preserve">Eseguire un semplice percorso partendo dalla descrizione verbale o dal disegno, descrivere un percorso che si sta facendo e dare le istruzioni a qualcuno perché compia un percorso desiderato. </w:t>
            </w:r>
          </w:p>
          <w:p w:rsidR="009A4251" w:rsidRPr="003F78E4" w:rsidRDefault="009A4251" w:rsidP="009A4251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142" w:hanging="142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Riconoscere figure geometriche piane. </w:t>
            </w:r>
          </w:p>
          <w:p w:rsidR="009A4251" w:rsidRPr="003F78E4" w:rsidRDefault="009A4251" w:rsidP="009A4251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142" w:hanging="142"/>
              <w:rPr>
                <w:rFonts w:ascii="Times New Roman" w:hAnsi="Times New Roman"/>
                <w:bCs/>
                <w:color w:val="FF0000"/>
              </w:rPr>
            </w:pPr>
            <w:r w:rsidRPr="003F78E4">
              <w:rPr>
                <w:rFonts w:ascii="Times New Roman" w:hAnsi="Times New Roman"/>
                <w:bCs/>
                <w:color w:val="FF0000"/>
              </w:rPr>
              <w:t>Comporre e scomporre figure geometriche</w:t>
            </w:r>
          </w:p>
          <w:p w:rsidR="009A4251" w:rsidRPr="003F78E4" w:rsidRDefault="009A4251" w:rsidP="009A4251">
            <w:pPr>
              <w:numPr>
                <w:ilvl w:val="0"/>
                <w:numId w:val="5"/>
              </w:numPr>
              <w:shd w:val="clear" w:color="auto" w:fill="FFFFFF" w:themeFill="background1"/>
              <w:spacing w:after="120" w:line="240" w:lineRule="auto"/>
              <w:ind w:left="142" w:hanging="142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>Disegnare figure geometriche piane e costruire modelli materiali.</w:t>
            </w:r>
          </w:p>
          <w:p w:rsidR="009A4251" w:rsidRPr="003F78E4" w:rsidRDefault="009A4251" w:rsidP="00A56E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3F78E4">
              <w:rPr>
                <w:rFonts w:ascii="Times New Roman" w:hAnsi="Times New Roman"/>
                <w:b/>
                <w:bCs/>
                <w:iCs/>
              </w:rPr>
              <w:t>Relazioni, dati e previsioni</w:t>
            </w:r>
          </w:p>
          <w:p w:rsidR="009A4251" w:rsidRPr="003F78E4" w:rsidRDefault="009A4251" w:rsidP="009A4251">
            <w:pPr>
              <w:pStyle w:val="Paragrafoelenco"/>
              <w:numPr>
                <w:ilvl w:val="0"/>
                <w:numId w:val="5"/>
              </w:numPr>
              <w:shd w:val="clear" w:color="auto" w:fill="FFFFFF" w:themeFill="background1"/>
              <w:ind w:left="142" w:hanging="142"/>
              <w:rPr>
                <w:b/>
                <w:sz w:val="22"/>
                <w:szCs w:val="22"/>
              </w:rPr>
            </w:pPr>
            <w:r w:rsidRPr="003F78E4">
              <w:rPr>
                <w:bCs/>
                <w:sz w:val="22"/>
                <w:szCs w:val="22"/>
              </w:rPr>
              <w:t>Classificare numeri, figure, oggetti in base a una o più proprietà, utilizzando rappresentazioni opportune indicate dall’insegnante, a seconda dei contesti e dei fini legati alla concreta esperienza.</w:t>
            </w:r>
          </w:p>
          <w:p w:rsidR="009A4251" w:rsidRPr="003F78E4" w:rsidRDefault="009A4251" w:rsidP="009A4251">
            <w:pPr>
              <w:pStyle w:val="Paragrafoelenco"/>
              <w:numPr>
                <w:ilvl w:val="0"/>
                <w:numId w:val="5"/>
              </w:numPr>
              <w:shd w:val="clear" w:color="auto" w:fill="FFFFFF" w:themeFill="background1"/>
              <w:ind w:left="142" w:hanging="142"/>
              <w:rPr>
                <w:b/>
                <w:sz w:val="22"/>
                <w:szCs w:val="22"/>
              </w:rPr>
            </w:pPr>
            <w:r w:rsidRPr="003F78E4">
              <w:rPr>
                <w:bCs/>
                <w:sz w:val="22"/>
                <w:szCs w:val="22"/>
              </w:rPr>
              <w:t>Indicare i criteri che sono stati usati per realizzare semplici classificazioni e ordinamenti assegnati</w:t>
            </w:r>
          </w:p>
          <w:p w:rsidR="009A4251" w:rsidRPr="003F78E4" w:rsidRDefault="009A4251" w:rsidP="009A4251">
            <w:pPr>
              <w:pStyle w:val="Paragrafoelenco"/>
              <w:numPr>
                <w:ilvl w:val="0"/>
                <w:numId w:val="5"/>
              </w:numPr>
              <w:shd w:val="clear" w:color="auto" w:fill="FFFFFF" w:themeFill="background1"/>
              <w:ind w:left="142" w:hanging="142"/>
              <w:rPr>
                <w:b/>
                <w:color w:val="FF0000"/>
                <w:sz w:val="22"/>
                <w:szCs w:val="22"/>
              </w:rPr>
            </w:pPr>
            <w:r w:rsidRPr="003F78E4">
              <w:rPr>
                <w:color w:val="FF0000"/>
                <w:sz w:val="22"/>
                <w:szCs w:val="22"/>
              </w:rPr>
              <w:t xml:space="preserve">Leggere e interpretare un grafico </w:t>
            </w:r>
          </w:p>
          <w:p w:rsidR="009A4251" w:rsidRPr="003F78E4" w:rsidRDefault="009A4251" w:rsidP="009A4251">
            <w:pPr>
              <w:pStyle w:val="Paragrafoelenco"/>
              <w:numPr>
                <w:ilvl w:val="0"/>
                <w:numId w:val="5"/>
              </w:numPr>
              <w:shd w:val="clear" w:color="auto" w:fill="FFFFFF" w:themeFill="background1"/>
              <w:ind w:left="142" w:hanging="142"/>
              <w:rPr>
                <w:b/>
                <w:color w:val="FF0000"/>
                <w:sz w:val="22"/>
                <w:szCs w:val="22"/>
              </w:rPr>
            </w:pPr>
            <w:r w:rsidRPr="003F78E4">
              <w:rPr>
                <w:color w:val="FF0000"/>
                <w:sz w:val="22"/>
                <w:szCs w:val="22"/>
              </w:rPr>
              <w:lastRenderedPageBreak/>
              <w:t>Leggere e interpretare un grafico (individuare il complementare)</w:t>
            </w:r>
          </w:p>
          <w:p w:rsidR="009A4251" w:rsidRPr="003F78E4" w:rsidRDefault="009A4251" w:rsidP="009A4251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142" w:hanging="142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Leggere e rappresentare relazioni e dati relativi a esperienze concrete condotte a scuola (es. la tabella metereologica) con diagrammi, schemi e tabelle, dietro indicazioni dell’insegnante.. </w:t>
            </w:r>
          </w:p>
          <w:p w:rsidR="009A4251" w:rsidRPr="003F78E4" w:rsidRDefault="009A4251" w:rsidP="009A4251">
            <w:pPr>
              <w:pStyle w:val="Paragrafoelenco"/>
              <w:numPr>
                <w:ilvl w:val="0"/>
                <w:numId w:val="5"/>
              </w:numPr>
              <w:shd w:val="clear" w:color="auto" w:fill="FFFFFF" w:themeFill="background1"/>
              <w:ind w:left="142" w:hanging="142"/>
              <w:rPr>
                <w:b/>
                <w:color w:val="FF0000"/>
                <w:sz w:val="22"/>
                <w:szCs w:val="22"/>
              </w:rPr>
            </w:pPr>
            <w:r w:rsidRPr="003F78E4">
              <w:rPr>
                <w:bCs/>
                <w:color w:val="FF0000"/>
                <w:sz w:val="22"/>
                <w:szCs w:val="22"/>
              </w:rPr>
              <w:t>Misurare grandezze (lunghezze, tempo, ecc.) utilizzando unità arbitrarie.</w:t>
            </w:r>
          </w:p>
          <w:p w:rsidR="009A4251" w:rsidRPr="003F78E4" w:rsidRDefault="009A4251" w:rsidP="009A4251">
            <w:pPr>
              <w:pStyle w:val="Paragrafoelenco"/>
              <w:numPr>
                <w:ilvl w:val="0"/>
                <w:numId w:val="5"/>
              </w:numPr>
              <w:shd w:val="clear" w:color="auto" w:fill="FFFFFF" w:themeFill="background1"/>
              <w:ind w:left="142" w:hanging="142"/>
              <w:rPr>
                <w:b/>
                <w:sz w:val="22"/>
                <w:szCs w:val="22"/>
              </w:rPr>
            </w:pPr>
            <w:r w:rsidRPr="003F78E4">
              <w:rPr>
                <w:bCs/>
                <w:sz w:val="22"/>
                <w:szCs w:val="22"/>
              </w:rPr>
              <w:t>Risolvere facili problemi.</w:t>
            </w:r>
          </w:p>
        </w:tc>
        <w:tc>
          <w:tcPr>
            <w:tcW w:w="1032" w:type="pct"/>
            <w:shd w:val="clear" w:color="auto" w:fill="auto"/>
          </w:tcPr>
          <w:p w:rsidR="009A4251" w:rsidRPr="003F78E4" w:rsidRDefault="009A4251" w:rsidP="00A56ED0">
            <w:pPr>
              <w:shd w:val="clear" w:color="auto" w:fill="FFFFFF" w:themeFill="background1"/>
              <w:spacing w:after="0"/>
              <w:ind w:left="142" w:hanging="142"/>
              <w:rPr>
                <w:rFonts w:ascii="Times New Roman" w:hAnsi="Times New Roman"/>
                <w:b/>
                <w:bCs/>
                <w:iCs/>
              </w:rPr>
            </w:pPr>
            <w:r w:rsidRPr="003F78E4">
              <w:rPr>
                <w:rFonts w:ascii="Times New Roman" w:hAnsi="Times New Roman"/>
                <w:b/>
                <w:bCs/>
                <w:iCs/>
              </w:rPr>
              <w:lastRenderedPageBreak/>
              <w:t>Numeri</w:t>
            </w:r>
          </w:p>
          <w:p w:rsidR="009A4251" w:rsidRPr="003F78E4" w:rsidRDefault="009A4251" w:rsidP="00A56ED0">
            <w:pPr>
              <w:pStyle w:val="TableContents"/>
              <w:rPr>
                <w:rFonts w:eastAsia="Calibri"/>
                <w:bCs/>
                <w:color w:val="0000FF"/>
                <w:sz w:val="22"/>
                <w:szCs w:val="22"/>
                <w:lang w:val="it-IT" w:eastAsia="ar-SA"/>
              </w:rPr>
            </w:pPr>
            <w:r w:rsidRPr="003F78E4">
              <w:rPr>
                <w:rFonts w:eastAsia="Calibri"/>
                <w:bCs/>
                <w:color w:val="0000FF"/>
                <w:sz w:val="22"/>
                <w:szCs w:val="22"/>
                <w:lang w:val="it-IT" w:eastAsia="ar-SA"/>
              </w:rPr>
              <w:t xml:space="preserve">Conoscere l’origine dei numeri e la loro storia (letture e filmati) </w:t>
            </w:r>
          </w:p>
          <w:p w:rsidR="009A4251" w:rsidRPr="003F78E4" w:rsidRDefault="009A4251" w:rsidP="00A56ED0">
            <w:pPr>
              <w:shd w:val="clear" w:color="auto" w:fill="FFFFFF" w:themeFill="background1"/>
              <w:spacing w:after="0"/>
              <w:ind w:left="142" w:hanging="142"/>
              <w:rPr>
                <w:rFonts w:ascii="Times New Roman" w:hAnsi="Times New Roman"/>
                <w:b/>
                <w:bCs/>
                <w:iCs/>
              </w:rPr>
            </w:pP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142" w:hanging="142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>Contare oggetti o eventi, a voce e mentalmente, in senso progressivo e regressivo e per salti di due, tre, ....  fino a 100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142" w:hanging="142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>Leggere e scrivere i numeri naturali in notazione decimale fino a 100, avendo consapevolezza della notazione posizionale; confrontarli e ordinarli, anche rappresentandoli vari modi.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142" w:hanging="142"/>
              <w:rPr>
                <w:rFonts w:ascii="Times New Roman" w:hAnsi="Times New Roman"/>
                <w:bCs/>
                <w:color w:val="FF0000"/>
              </w:rPr>
            </w:pPr>
            <w:r w:rsidRPr="003F78E4">
              <w:rPr>
                <w:rFonts w:ascii="Times New Roman" w:hAnsi="Times New Roman"/>
                <w:color w:val="FF0000"/>
              </w:rPr>
              <w:t xml:space="preserve">Individuare la metrica in una retta numerica per posizionare correttamente un numero </w:t>
            </w:r>
            <w:r w:rsidRPr="003F78E4">
              <w:rPr>
                <w:rFonts w:ascii="Times New Roman" w:hAnsi="Times New Roman"/>
                <w:bCs/>
                <w:color w:val="FF0000"/>
              </w:rPr>
              <w:t xml:space="preserve">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142" w:hanging="142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Eseguire mentalmente semplici operazioni con i numeri naturali entro il 100 e verbalizzare le procedure di calcolo.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142" w:hanging="142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Conoscere le tabelline della moltiplicazione dei numeri fino a 10.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142" w:hanging="142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Eseguire addizioni e sottrazioni con i numeri naturali con e senza cambio fino a 100 con gli algoritmi scritti usuali.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142" w:hanging="142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Eseguire moltiplicazioni con i numeri naturali fino a 100 </w:t>
            </w:r>
            <w:r w:rsidRPr="003F78E4">
              <w:rPr>
                <w:rFonts w:ascii="Times New Roman" w:hAnsi="Times New Roman"/>
                <w:bCs/>
              </w:rPr>
              <w:lastRenderedPageBreak/>
              <w:t xml:space="preserve">con gli algoritmi scritti usuali con fattori di una cifra.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142" w:hanging="142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Eseguire divisioni con i numeri naturali senza resto fino a 100 con gli algoritmi scritti usuali con il divisore di una cifra.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142" w:hanging="142"/>
              <w:rPr>
                <w:rFonts w:ascii="Times New Roman" w:hAnsi="Times New Roman"/>
                <w:bCs/>
                <w:color w:val="FF0000"/>
              </w:rPr>
            </w:pPr>
            <w:r w:rsidRPr="003F78E4">
              <w:rPr>
                <w:rFonts w:ascii="Times New Roman" w:hAnsi="Times New Roman"/>
                <w:bCs/>
                <w:color w:val="FF0000"/>
              </w:rPr>
              <w:t>Sommare il valore di monete diverse</w:t>
            </w:r>
          </w:p>
          <w:p w:rsidR="009A4251" w:rsidRPr="003F78E4" w:rsidRDefault="009A4251" w:rsidP="009A4251">
            <w:pPr>
              <w:numPr>
                <w:ilvl w:val="0"/>
                <w:numId w:val="13"/>
              </w:numPr>
              <w:shd w:val="clear" w:color="auto" w:fill="FFFFFF"/>
              <w:suppressAutoHyphens/>
              <w:spacing w:after="0" w:line="100" w:lineRule="atLeast"/>
              <w:ind w:left="142" w:hanging="142"/>
              <w:rPr>
                <w:rFonts w:ascii="Times New Roman" w:hAnsi="Times New Roman"/>
                <w:b/>
                <w:bCs/>
                <w:iCs/>
              </w:rPr>
            </w:pPr>
            <w:r w:rsidRPr="003F78E4">
              <w:rPr>
                <w:rFonts w:ascii="Times New Roman" w:hAnsi="Times New Roman"/>
                <w:bCs/>
                <w:color w:val="002060"/>
              </w:rPr>
              <w:t>Essere consapevole che esistono altri metodi di calcolo oltre a quelli tradizionalmente usati nella nostra cultura</w:t>
            </w:r>
          </w:p>
          <w:p w:rsidR="009A4251" w:rsidRPr="003F78E4" w:rsidRDefault="009A4251" w:rsidP="00A56ED0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iCs/>
              </w:rPr>
            </w:pPr>
          </w:p>
          <w:p w:rsidR="009A4251" w:rsidRPr="003F78E4" w:rsidRDefault="009A4251" w:rsidP="00A56ED0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iCs/>
              </w:rPr>
            </w:pPr>
          </w:p>
          <w:p w:rsidR="009A4251" w:rsidRPr="003F78E4" w:rsidRDefault="009A4251" w:rsidP="00A56E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3F78E4">
              <w:rPr>
                <w:rFonts w:ascii="Times New Roman" w:hAnsi="Times New Roman"/>
                <w:b/>
                <w:bCs/>
                <w:iCs/>
              </w:rPr>
              <w:t>Spazio e figure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142" w:hanging="142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>Percepire la propria posizione nello spazio e stimare distanze e dimensioni a partire dal proprio corpo.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142" w:hanging="142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Comunicare la posizione di oggetti nello spazio fisico, sia rispetto al soggetto, sia rispetto ad altre persone o oggetti, usando termini adeguati (sopra/sotto, davanti/dietro, destra/sinistra, dentro/fuori).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142" w:hanging="142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Eseguire un semplice percorso partendo dalla descrizione verbale o dal disegno, descrivere un percorso che si sta facendo e </w:t>
            </w:r>
            <w:r w:rsidRPr="003F78E4">
              <w:rPr>
                <w:rFonts w:ascii="Times New Roman" w:hAnsi="Times New Roman"/>
                <w:bCs/>
              </w:rPr>
              <w:lastRenderedPageBreak/>
              <w:t xml:space="preserve">dare le istruzioni a qualcuno perché compia un percorso desiderato. </w:t>
            </w:r>
          </w:p>
          <w:p w:rsidR="009A4251" w:rsidRPr="003F78E4" w:rsidRDefault="009A4251" w:rsidP="009A4251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142" w:hanging="142"/>
              <w:rPr>
                <w:rFonts w:ascii="Times New Roman" w:hAnsi="Times New Roman"/>
                <w:bCs/>
                <w:color w:val="FF0000"/>
              </w:rPr>
            </w:pPr>
            <w:r w:rsidRPr="003F78E4">
              <w:rPr>
                <w:rFonts w:ascii="Times New Roman" w:hAnsi="Times New Roman"/>
                <w:bCs/>
              </w:rPr>
              <w:t xml:space="preserve">Riconoscere, denominare e descrivere figure geometriche piane. </w:t>
            </w:r>
          </w:p>
          <w:p w:rsidR="009A4251" w:rsidRPr="003F78E4" w:rsidRDefault="009A4251" w:rsidP="009A4251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142" w:hanging="142"/>
              <w:rPr>
                <w:rFonts w:ascii="Times New Roman" w:hAnsi="Times New Roman"/>
                <w:bCs/>
                <w:color w:val="FF0000"/>
              </w:rPr>
            </w:pPr>
            <w:r w:rsidRPr="003F78E4">
              <w:rPr>
                <w:rFonts w:ascii="Times New Roman" w:hAnsi="Times New Roman"/>
                <w:bCs/>
                <w:color w:val="FF0000"/>
              </w:rPr>
              <w:t>Comporre e scomporre figure geometriche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120" w:line="240" w:lineRule="auto"/>
              <w:ind w:left="142" w:hanging="142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Disegnare figure geometriche piane e costruire modelli materiali anche nello spazio. </w:t>
            </w:r>
          </w:p>
          <w:p w:rsidR="009A4251" w:rsidRPr="003F78E4" w:rsidRDefault="009A4251" w:rsidP="00A56E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3F78E4">
              <w:rPr>
                <w:rFonts w:ascii="Times New Roman" w:hAnsi="Times New Roman"/>
                <w:b/>
                <w:bCs/>
                <w:iCs/>
              </w:rPr>
              <w:t>Relazioni, dati e previsioni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142" w:hanging="142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Classificare numeri, figure, oggetti in base a una o più proprietà, utilizzando rappresentazioni opportune, a seconda dei contesti e dei fini. </w:t>
            </w:r>
          </w:p>
          <w:p w:rsidR="009A4251" w:rsidRPr="003F78E4" w:rsidRDefault="009A4251" w:rsidP="009A4251">
            <w:pPr>
              <w:pStyle w:val="Paragrafoelenco"/>
              <w:numPr>
                <w:ilvl w:val="0"/>
                <w:numId w:val="5"/>
              </w:numPr>
              <w:shd w:val="clear" w:color="auto" w:fill="FFFFFF" w:themeFill="background1"/>
              <w:ind w:left="142" w:hanging="142"/>
              <w:rPr>
                <w:b/>
                <w:color w:val="FF0000"/>
                <w:sz w:val="22"/>
                <w:szCs w:val="22"/>
              </w:rPr>
            </w:pPr>
            <w:r w:rsidRPr="003F78E4">
              <w:rPr>
                <w:bCs/>
                <w:sz w:val="22"/>
                <w:szCs w:val="22"/>
              </w:rPr>
              <w:t xml:space="preserve">Indicare e spiegare i criteri che sono stati usati per realizzare classificazioni e ordinamenti assegnati. </w:t>
            </w:r>
          </w:p>
          <w:p w:rsidR="009A4251" w:rsidRPr="003F78E4" w:rsidRDefault="009A4251" w:rsidP="009A4251">
            <w:pPr>
              <w:pStyle w:val="Paragrafoelenco"/>
              <w:numPr>
                <w:ilvl w:val="0"/>
                <w:numId w:val="5"/>
              </w:numPr>
              <w:shd w:val="clear" w:color="auto" w:fill="FFFFFF" w:themeFill="background1"/>
              <w:ind w:left="142" w:hanging="142"/>
              <w:rPr>
                <w:b/>
                <w:color w:val="FF0000"/>
                <w:sz w:val="22"/>
                <w:szCs w:val="22"/>
              </w:rPr>
            </w:pPr>
            <w:r w:rsidRPr="003F78E4">
              <w:rPr>
                <w:color w:val="FF0000"/>
                <w:sz w:val="22"/>
                <w:szCs w:val="22"/>
              </w:rPr>
              <w:t xml:space="preserve">Leggere e interpretare un grafico </w:t>
            </w:r>
          </w:p>
          <w:p w:rsidR="009A4251" w:rsidRPr="003F78E4" w:rsidRDefault="009A4251" w:rsidP="009A4251">
            <w:pPr>
              <w:pStyle w:val="Paragrafoelenco"/>
              <w:numPr>
                <w:ilvl w:val="0"/>
                <w:numId w:val="5"/>
              </w:numPr>
              <w:shd w:val="clear" w:color="auto" w:fill="FFFFFF" w:themeFill="background1"/>
              <w:ind w:left="142" w:hanging="142"/>
              <w:rPr>
                <w:b/>
                <w:color w:val="FF0000"/>
                <w:sz w:val="22"/>
                <w:szCs w:val="22"/>
              </w:rPr>
            </w:pPr>
            <w:r w:rsidRPr="003F78E4">
              <w:rPr>
                <w:color w:val="FF0000"/>
                <w:sz w:val="22"/>
                <w:szCs w:val="22"/>
              </w:rPr>
              <w:t>Leggere e interpretare un grafico (individuare il complementare)</w:t>
            </w:r>
          </w:p>
          <w:p w:rsidR="009A4251" w:rsidRPr="003F78E4" w:rsidRDefault="009A4251" w:rsidP="00A56E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142" w:hanging="142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>Leggere e rappresentare relazioni e dati con diagrammi, schemi e tabelle, relativamente a situazioni ed esperienze concrete condotte in classe.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142" w:hanging="142"/>
              <w:rPr>
                <w:rFonts w:ascii="Times New Roman" w:hAnsi="Times New Roman"/>
                <w:bCs/>
                <w:color w:val="FF0000"/>
              </w:rPr>
            </w:pPr>
            <w:r w:rsidRPr="003F78E4">
              <w:rPr>
                <w:rFonts w:ascii="Times New Roman" w:hAnsi="Times New Roman"/>
                <w:bCs/>
                <w:color w:val="FF0000"/>
              </w:rPr>
              <w:t xml:space="preserve"> Misurare grandezze (lunghezze, tempo, ecc.) </w:t>
            </w:r>
            <w:r w:rsidRPr="003F78E4">
              <w:rPr>
                <w:rFonts w:ascii="Times New Roman" w:hAnsi="Times New Roman"/>
                <w:bCs/>
                <w:color w:val="FF0000"/>
              </w:rPr>
              <w:lastRenderedPageBreak/>
              <w:t>utilizzando unità arbitrarie e strumenti convenzionali.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142" w:hanging="142"/>
              <w:rPr>
                <w:rFonts w:ascii="Times New Roman" w:hAnsi="Times New Roman"/>
                <w:bCs/>
                <w:color w:val="FF0000"/>
              </w:rPr>
            </w:pPr>
            <w:r w:rsidRPr="003F78E4">
              <w:rPr>
                <w:rFonts w:ascii="Times New Roman" w:hAnsi="Times New Roman"/>
                <w:color w:val="FF0000"/>
              </w:rPr>
              <w:t>Riconoscere orario sull'orologio analogico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142" w:hanging="142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>Risolvere facili problemi.</w:t>
            </w:r>
          </w:p>
          <w:p w:rsidR="009A4251" w:rsidRPr="003F78E4" w:rsidRDefault="009A4251" w:rsidP="00A56ED0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Times New Roman" w:hAnsi="Times New Roman"/>
                <w:bCs/>
              </w:rPr>
            </w:pPr>
          </w:p>
        </w:tc>
        <w:tc>
          <w:tcPr>
            <w:tcW w:w="937" w:type="pct"/>
            <w:shd w:val="clear" w:color="auto" w:fill="auto"/>
          </w:tcPr>
          <w:p w:rsidR="009A4251" w:rsidRPr="003F78E4" w:rsidRDefault="009A4251" w:rsidP="00A56ED0">
            <w:pPr>
              <w:shd w:val="clear" w:color="auto" w:fill="FFFFFF" w:themeFill="background1"/>
              <w:spacing w:after="0" w:line="240" w:lineRule="auto"/>
              <w:ind w:left="198" w:hanging="198"/>
              <w:rPr>
                <w:rFonts w:ascii="Times New Roman" w:hAnsi="Times New Roman"/>
                <w:b/>
                <w:bCs/>
                <w:iCs/>
              </w:rPr>
            </w:pPr>
            <w:r w:rsidRPr="003F78E4">
              <w:rPr>
                <w:rFonts w:ascii="Times New Roman" w:hAnsi="Times New Roman"/>
                <w:b/>
                <w:bCs/>
                <w:iCs/>
              </w:rPr>
              <w:lastRenderedPageBreak/>
              <w:t>Numeri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200" w:hanging="200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Contare oggetti o eventi, a voce e mentalmente, in senso progressivo e regressivo e per salti di due, tre, ....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200" w:hanging="200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Leggere e scrivere i numeri naturali in notazione decimale, avendo consapevolezza della notazione posizionale; confrontarli e ordinarli, anche rappresentandoli.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200" w:hanging="200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Eseguire mentalmente semplici operazioni con i numeri naturali e verbalizzare le procedure di calcolo.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200" w:hanging="200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Conoscere con sicurezza le tabelline della moltiplicazione dei numeri fino a 10.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200" w:hanging="200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>Eseguire operazioni con i numeri naturali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200" w:hanging="200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Eseguire le operazioni con i numeri naturali con gli algoritmi scritti usuali.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200" w:hanging="200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Leggere, scrivere, confrontare numeri decimali, rappresentarli sulla retta ed eseguire semplici addizioni e sottrazioni, anche con riferimento alle monete o ai risultati di semplici misure. </w:t>
            </w:r>
          </w:p>
          <w:p w:rsidR="009A4251" w:rsidRPr="003F78E4" w:rsidRDefault="009A4251" w:rsidP="009A4251">
            <w:pPr>
              <w:numPr>
                <w:ilvl w:val="0"/>
                <w:numId w:val="13"/>
              </w:numPr>
              <w:shd w:val="clear" w:color="auto" w:fill="FFFFFF"/>
              <w:suppressAutoHyphens/>
              <w:spacing w:after="0" w:line="100" w:lineRule="atLeast"/>
              <w:ind w:left="200" w:hanging="200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  <w:color w:val="002060"/>
              </w:rPr>
              <w:lastRenderedPageBreak/>
              <w:t xml:space="preserve">Conoscere le strategie di calcolo di varie culture  </w:t>
            </w:r>
          </w:p>
          <w:p w:rsidR="009A4251" w:rsidRPr="003F78E4" w:rsidRDefault="009A4251" w:rsidP="00A56ED0">
            <w:pPr>
              <w:shd w:val="clear" w:color="auto" w:fill="FFFFFF" w:themeFill="background1"/>
              <w:ind w:left="200" w:hanging="200"/>
              <w:rPr>
                <w:rFonts w:ascii="Times New Roman" w:hAnsi="Times New Roman"/>
                <w:bCs/>
              </w:rPr>
            </w:pPr>
          </w:p>
          <w:p w:rsidR="009A4251" w:rsidRPr="003F78E4" w:rsidRDefault="009A4251" w:rsidP="00A56ED0">
            <w:pPr>
              <w:shd w:val="clear" w:color="auto" w:fill="FFFFFF" w:themeFill="background1"/>
              <w:spacing w:after="0" w:line="240" w:lineRule="auto"/>
              <w:ind w:left="198" w:hanging="198"/>
              <w:rPr>
                <w:rFonts w:ascii="Times New Roman" w:hAnsi="Times New Roman"/>
                <w:b/>
                <w:bCs/>
                <w:iCs/>
              </w:rPr>
            </w:pPr>
          </w:p>
          <w:p w:rsidR="009A4251" w:rsidRPr="003F78E4" w:rsidRDefault="009A4251" w:rsidP="00A56ED0">
            <w:pPr>
              <w:shd w:val="clear" w:color="auto" w:fill="FFFFFF" w:themeFill="background1"/>
              <w:spacing w:after="0" w:line="240" w:lineRule="auto"/>
              <w:ind w:left="198" w:hanging="198"/>
              <w:rPr>
                <w:rFonts w:ascii="Times New Roman" w:hAnsi="Times New Roman"/>
                <w:b/>
                <w:bCs/>
                <w:iCs/>
              </w:rPr>
            </w:pPr>
            <w:r w:rsidRPr="003F78E4">
              <w:rPr>
                <w:rFonts w:ascii="Times New Roman" w:hAnsi="Times New Roman"/>
                <w:b/>
                <w:bCs/>
                <w:iCs/>
              </w:rPr>
              <w:t>Spazio e figure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200" w:hanging="200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>Percepire la propria posizione nello spazio e stimare distanze e dimensioni a partire dal proprio corpo.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200" w:hanging="200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Comunicare la posizione di oggetti nello spazio fisico, sia rispetto al soggetto, sia rispetto ad altre persone o oggetti, usando termini adeguati (sopra/sotto, davanti/dietro, destra/sinistra, dentro/fuori).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200" w:hanging="200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Eseguire un semplice percorso partendo dalla descrizione verbale o dal disegno, descrivere un percorso che si sta facendo e dare le istruzioni a qualcuno perché compia un percorso desiderato.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200" w:hanging="200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Riconoscere, denominare e descrivere figure geometriche.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120" w:line="240" w:lineRule="auto"/>
              <w:ind w:left="198" w:hanging="198"/>
              <w:rPr>
                <w:rFonts w:ascii="Times New Roman" w:hAnsi="Times New Roman"/>
                <w:bCs/>
                <w:color w:val="FF0000"/>
              </w:rPr>
            </w:pPr>
            <w:r w:rsidRPr="003F78E4">
              <w:rPr>
                <w:rFonts w:ascii="Times New Roman" w:hAnsi="Times New Roman"/>
                <w:bCs/>
              </w:rPr>
              <w:t xml:space="preserve">Disegnare figure geometriche e costruire modelli materiali anche nello spazio.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120" w:line="240" w:lineRule="auto"/>
              <w:ind w:left="198" w:hanging="198"/>
              <w:rPr>
                <w:rFonts w:ascii="Times New Roman" w:hAnsi="Times New Roman"/>
                <w:bCs/>
                <w:color w:val="FF0000"/>
              </w:rPr>
            </w:pPr>
            <w:r w:rsidRPr="003F78E4">
              <w:rPr>
                <w:rFonts w:ascii="Times New Roman" w:hAnsi="Times New Roman"/>
                <w:bCs/>
                <w:color w:val="FF0000"/>
              </w:rPr>
              <w:lastRenderedPageBreak/>
              <w:t>Lavorare sulla percezione dello spostamento delle figure nello spazio bidimensionale</w:t>
            </w:r>
          </w:p>
          <w:p w:rsidR="009A4251" w:rsidRPr="003F78E4" w:rsidRDefault="009A4251" w:rsidP="00A56E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3F78E4">
              <w:rPr>
                <w:rFonts w:ascii="Times New Roman" w:hAnsi="Times New Roman"/>
                <w:b/>
                <w:bCs/>
                <w:iCs/>
              </w:rPr>
              <w:t>Relazioni, dati e previsioni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200" w:hanging="200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Classificare numeri, figure, oggetti in base a una o più proprietà, utilizzando rappresentazioni opportune, a seconda dei contesti e dei fini.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200" w:hanging="200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Argomentare sui criteri che sono stati usati per realizzare classificazioni e ordinamenti assegnati.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200" w:hanging="200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Leggere e rappresentare relazioni e dati con diagrammi, schemi e tabelle.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200" w:hanging="200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Misurare grandezze (lunghezze, tempo, ecc.) utilizzando sia unità arbitrarie sia unità e strumenti convenzionali (metro, orologio, ecc.).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200" w:hanging="200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>Risolvere facili problemi.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200" w:hanging="200"/>
              <w:rPr>
                <w:rFonts w:ascii="Times New Roman" w:hAnsi="Times New Roman"/>
                <w:bCs/>
                <w:color w:val="FF0000"/>
              </w:rPr>
            </w:pPr>
            <w:r w:rsidRPr="003F78E4">
              <w:rPr>
                <w:rFonts w:ascii="Times New Roman" w:hAnsi="Times New Roman"/>
                <w:bCs/>
                <w:color w:val="FF0000"/>
              </w:rPr>
              <w:t>Comprendere e risolvere problemi con inferenze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200" w:hanging="200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  <w:color w:val="FF0000"/>
              </w:rPr>
              <w:t>Analizzare e comprendere testi misti con linguaggi simbolici iconici e grafici</w:t>
            </w:r>
          </w:p>
        </w:tc>
        <w:tc>
          <w:tcPr>
            <w:tcW w:w="1081" w:type="pct"/>
            <w:shd w:val="clear" w:color="auto" w:fill="auto"/>
          </w:tcPr>
          <w:p w:rsidR="009A4251" w:rsidRPr="003F78E4" w:rsidRDefault="009A4251" w:rsidP="00A56ED0">
            <w:pPr>
              <w:shd w:val="clear" w:color="auto" w:fill="FFFFFF" w:themeFill="background1"/>
              <w:spacing w:after="0" w:line="240" w:lineRule="auto"/>
              <w:ind w:left="318" w:hanging="284"/>
              <w:rPr>
                <w:rFonts w:ascii="Times New Roman" w:hAnsi="Times New Roman"/>
                <w:b/>
                <w:bCs/>
                <w:iCs/>
              </w:rPr>
            </w:pPr>
            <w:r w:rsidRPr="003F78E4">
              <w:rPr>
                <w:rFonts w:ascii="Times New Roman" w:hAnsi="Times New Roman"/>
                <w:b/>
                <w:bCs/>
                <w:iCs/>
              </w:rPr>
              <w:lastRenderedPageBreak/>
              <w:t>Numeri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17" w:hanging="284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>Leggere, scrivere, confrontare numeri decimali.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17" w:hanging="284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Eseguire le quattro operazioni, valutando l’opportunità di ricorrere al calcolo mentale, scritto o con la calcolatrice a seconda delle situazioni.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17" w:hanging="284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</w:rPr>
              <w:t>Eseguire moltiplicazioni in colonna di numeri naturali e decimali (con il moltiplicatore di 2 cifre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3F78E4">
              <w:rPr>
                <w:rFonts w:ascii="Times New Roman" w:hAnsi="Times New Roman"/>
              </w:rPr>
              <w:t>Eseguire divisioni con dividendo intero e decimale e divisore a 1 cifra.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17" w:hanging="284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</w:rPr>
              <w:t>Eseguire divisioni con dividendo intero entro il mille e divisore a 2 cifre</w:t>
            </w:r>
            <w:r w:rsidRPr="003F78E4">
              <w:rPr>
                <w:rFonts w:ascii="Times New Roman" w:hAnsi="Times New Roman"/>
                <w:bCs/>
              </w:rPr>
              <w:t xml:space="preserve">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17" w:hanging="284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>Individuare multipli e divisori di un numero.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17" w:hanging="284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Stimare il risultato di una operazione.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17" w:hanging="284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>Operare con le frazioni e riconoscere frazioni equivalenti.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3F78E4">
              <w:rPr>
                <w:rFonts w:ascii="Times New Roman" w:hAnsi="Times New Roman"/>
              </w:rPr>
              <w:t>Calcolare la frazione di una quantità.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3F78E4">
              <w:rPr>
                <w:rFonts w:ascii="Times New Roman" w:hAnsi="Times New Roman"/>
              </w:rPr>
              <w:t>Individuare la frazione complementare ad una frazione data.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3F78E4">
              <w:rPr>
                <w:rFonts w:ascii="Times New Roman" w:hAnsi="Times New Roman"/>
              </w:rPr>
              <w:t>Leggere, confrontare ed ordinare frazioni di uguale denominatore.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3F78E4">
              <w:rPr>
                <w:rFonts w:ascii="Times New Roman" w:hAnsi="Times New Roman"/>
              </w:rPr>
              <w:t>Riconoscere e rappresentare frazioni decimali.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3F78E4">
              <w:rPr>
                <w:rFonts w:ascii="Times New Roman" w:hAnsi="Times New Roman"/>
              </w:rPr>
              <w:lastRenderedPageBreak/>
              <w:t>Tradurre la frazione decimale in numero decimale equivalente.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3F78E4">
              <w:rPr>
                <w:rFonts w:ascii="Times New Roman" w:hAnsi="Times New Roman"/>
              </w:rPr>
              <w:t>Calcolare il reciproco di un numero: doppio/metà, triplo/terzo, ecc.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3F78E4">
              <w:rPr>
                <w:rFonts w:ascii="Times New Roman" w:hAnsi="Times New Roman"/>
              </w:rPr>
              <w:t>Riconoscere classi di numeri (pari/dispari, mutipli/divisori).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17" w:hanging="284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Utilizzare numeri decimali, frazioni e percentuali per descrivere situazioni quotidiane.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17" w:hanging="284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>Rappresentare i numeri conosciuti sulla retta e utilizzare scale graduate in contesti significativi per le scienze e per la tecnica.</w:t>
            </w:r>
          </w:p>
          <w:p w:rsidR="009A4251" w:rsidRPr="003F78E4" w:rsidRDefault="009A4251" w:rsidP="009A4251">
            <w:pPr>
              <w:numPr>
                <w:ilvl w:val="0"/>
                <w:numId w:val="13"/>
              </w:numPr>
              <w:shd w:val="clear" w:color="auto" w:fill="FFFFFF"/>
              <w:suppressAutoHyphens/>
              <w:spacing w:after="120" w:line="100" w:lineRule="atLeast"/>
              <w:ind w:left="318" w:hanging="284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  <w:color w:val="002060"/>
              </w:rPr>
              <w:t>Applicare i sistemi di notazione dei numeri delle culture conosciute negli anni precedenti</w:t>
            </w:r>
            <w:r w:rsidRPr="003F78E4">
              <w:rPr>
                <w:rFonts w:ascii="Times New Roman" w:hAnsi="Times New Roman"/>
                <w:bCs/>
              </w:rPr>
              <w:t xml:space="preserve">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120" w:line="240" w:lineRule="auto"/>
              <w:ind w:left="318" w:hanging="284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Conoscere sistemi di notazione dei numeri che sono o sono stati in uso in luoghi, tempi e culture diverse dalla nostra. </w:t>
            </w:r>
          </w:p>
          <w:p w:rsidR="009A4251" w:rsidRPr="003F78E4" w:rsidRDefault="009A4251" w:rsidP="00A56ED0">
            <w:pPr>
              <w:shd w:val="clear" w:color="auto" w:fill="FFFFFF" w:themeFill="background1"/>
              <w:spacing w:after="0" w:line="240" w:lineRule="auto"/>
              <w:ind w:left="318" w:hanging="284"/>
              <w:rPr>
                <w:rFonts w:ascii="Times New Roman" w:hAnsi="Times New Roman"/>
                <w:b/>
                <w:bCs/>
                <w:iCs/>
              </w:rPr>
            </w:pPr>
            <w:r w:rsidRPr="003F78E4">
              <w:rPr>
                <w:rFonts w:ascii="Times New Roman" w:hAnsi="Times New Roman"/>
                <w:b/>
                <w:bCs/>
                <w:iCs/>
              </w:rPr>
              <w:t>Spazio e figure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17" w:hanging="284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Descrivere, denominare e classificare figure geometriche, identificando elementi significativi e simmetrie, anche al fine di farle riprodurre da altri.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17" w:hanging="284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Riprodurre una figura in base a una descrizione, utilizzando gli strumenti </w:t>
            </w:r>
            <w:r w:rsidRPr="003F78E4">
              <w:rPr>
                <w:rFonts w:ascii="Times New Roman" w:hAnsi="Times New Roman"/>
                <w:bCs/>
              </w:rPr>
              <w:lastRenderedPageBreak/>
              <w:t xml:space="preserve">opportuni (carta a quadretti, riga e compasso, squadre, software di geometria).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17" w:hanging="284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Utilizzare il piano cartesiano per localizzare punti.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17" w:hanging="284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Costruire e utilizzare modelli materiali nello spazio e nel piano come supporto a una prima capacità di visualizzazione.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17" w:hanging="284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Riconoscere figure ruotate, traslate e riflesse.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17" w:hanging="284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Confrontare e misurare angoli utilizzando proprietà e strumenti.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17" w:hanging="284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>Utilizzare e distinguere fra loro i concetti di perpendicolarità, parallelismo, orizzontalità, verticalità.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17" w:hanging="284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>Riprodurre in scala una figura assegnata (utilizzando, ad esempio, la carta a quadretti).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17" w:hanging="284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Determinare il perimetro di una figura utilizzando le più comuni formule o altri procedimenti.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17" w:hanging="284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Determinare l’area di rettangoli e triangoli e di altre figure per scomposizione o utilizzando le più comuni formule.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120" w:line="240" w:lineRule="auto"/>
              <w:ind w:left="318" w:hanging="284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Riconoscere rappresentazioni piane di oggetti tridimensionali, identificare punti di vista </w:t>
            </w:r>
            <w:r w:rsidRPr="003F78E4">
              <w:rPr>
                <w:rFonts w:ascii="Times New Roman" w:hAnsi="Times New Roman"/>
                <w:bCs/>
              </w:rPr>
              <w:lastRenderedPageBreak/>
              <w:t>diversi di uno stesso oggetto (dall’alto, di fronte, ecc.)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120" w:line="240" w:lineRule="auto"/>
              <w:ind w:left="198" w:hanging="198"/>
              <w:rPr>
                <w:rFonts w:ascii="Times New Roman" w:hAnsi="Times New Roman"/>
                <w:bCs/>
                <w:color w:val="FF0000"/>
              </w:rPr>
            </w:pPr>
            <w:r w:rsidRPr="003F78E4">
              <w:rPr>
                <w:rFonts w:ascii="Times New Roman" w:hAnsi="Times New Roman"/>
                <w:bCs/>
                <w:color w:val="FF0000"/>
              </w:rPr>
              <w:t>Lavorare sulla percezione dello spostamento delle figure nello spazio bidimensionale</w:t>
            </w:r>
          </w:p>
          <w:p w:rsidR="009A4251" w:rsidRPr="003F78E4" w:rsidRDefault="009A4251" w:rsidP="00A56ED0">
            <w:pPr>
              <w:shd w:val="clear" w:color="auto" w:fill="FFFFFF" w:themeFill="background1"/>
              <w:spacing w:after="120" w:line="240" w:lineRule="auto"/>
              <w:ind w:left="318"/>
              <w:rPr>
                <w:rFonts w:ascii="Times New Roman" w:hAnsi="Times New Roman"/>
                <w:bCs/>
              </w:rPr>
            </w:pPr>
          </w:p>
          <w:p w:rsidR="009A4251" w:rsidRPr="003F78E4" w:rsidRDefault="009A4251" w:rsidP="00A56ED0">
            <w:pPr>
              <w:shd w:val="clear" w:color="auto" w:fill="FFFFFF" w:themeFill="background1"/>
              <w:spacing w:after="0" w:line="240" w:lineRule="auto"/>
              <w:ind w:left="318" w:hanging="284"/>
              <w:rPr>
                <w:rFonts w:ascii="Times New Roman" w:hAnsi="Times New Roman"/>
                <w:b/>
                <w:bCs/>
                <w:iCs/>
              </w:rPr>
            </w:pPr>
            <w:r w:rsidRPr="003F78E4">
              <w:rPr>
                <w:rFonts w:ascii="Times New Roman" w:hAnsi="Times New Roman"/>
                <w:b/>
                <w:bCs/>
                <w:iCs/>
              </w:rPr>
              <w:t>Relazioni, dati e previsioni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17" w:hanging="284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Rappresentare relazioni e dati e, in situazioni significative, utilizzare le rappresentazioni per ricavare informazioni, formulare giudizi e prendere decisioni.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17" w:hanging="284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>Usare le nozioni di frequenza e di moda.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17" w:hanging="284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>Rappresentare problemi con tabelle e grafici che ne esprimono la struttura.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17" w:hanging="284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Utilizzare le principali unità di misura per lunghezze, angoli, aree, capacità, intervalli temporali, masse, pesi e usarle per effettuare misure e stime.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17" w:hanging="284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Passare da un’unità di misura a un'altra, limitatamente alle unità di uso più comune, anche nel contesto del sistema monetario.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17" w:hanging="284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In situazioni concrete, di una coppia di eventi intuire e cominciare ad argomentare qual è il più </w:t>
            </w:r>
            <w:r w:rsidRPr="003F78E4">
              <w:rPr>
                <w:rFonts w:ascii="Times New Roman" w:hAnsi="Times New Roman"/>
                <w:bCs/>
              </w:rPr>
              <w:lastRenderedPageBreak/>
              <w:t>probabile, dando una prima quantificazione nei casi più semplici, oppure riconoscere se si tratta di eventi ugualmente probabili.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17" w:hanging="284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>Riconoscere e descrivere regolarità in una sequenza di numeri o di figure.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200" w:hanging="200"/>
              <w:rPr>
                <w:rFonts w:ascii="Times New Roman" w:hAnsi="Times New Roman"/>
                <w:bCs/>
                <w:color w:val="FF0000"/>
              </w:rPr>
            </w:pPr>
            <w:r w:rsidRPr="003F78E4">
              <w:rPr>
                <w:rFonts w:ascii="Times New Roman" w:hAnsi="Times New Roman"/>
                <w:bCs/>
                <w:color w:val="FF0000"/>
              </w:rPr>
              <w:t>Comprendere e risolvere problemi con inferenze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17" w:hanging="284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  <w:color w:val="FF0000"/>
              </w:rPr>
              <w:t>Analizzare e comprendere testi misti con linguaggi simbolici iconici e grafici</w:t>
            </w:r>
          </w:p>
          <w:p w:rsidR="009A4251" w:rsidRPr="003F78E4" w:rsidRDefault="009A4251" w:rsidP="00A56ED0">
            <w:pPr>
              <w:pStyle w:val="Indicazioninormale"/>
              <w:shd w:val="clear" w:color="auto" w:fill="FFFFFF" w:themeFill="background1"/>
              <w:spacing w:after="0"/>
              <w:ind w:left="317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pct"/>
            <w:shd w:val="clear" w:color="auto" w:fill="auto"/>
          </w:tcPr>
          <w:p w:rsidR="009A4251" w:rsidRPr="003F78E4" w:rsidRDefault="009A4251" w:rsidP="00A56ED0">
            <w:pPr>
              <w:shd w:val="clear" w:color="auto" w:fill="FFFFFF" w:themeFill="background1"/>
              <w:spacing w:after="0" w:line="240" w:lineRule="auto"/>
              <w:ind w:left="153" w:hanging="153"/>
              <w:rPr>
                <w:rFonts w:ascii="Times New Roman" w:hAnsi="Times New Roman"/>
                <w:b/>
                <w:bCs/>
                <w:iCs/>
              </w:rPr>
            </w:pPr>
            <w:r w:rsidRPr="003F78E4">
              <w:rPr>
                <w:rFonts w:ascii="Times New Roman" w:hAnsi="Times New Roman"/>
                <w:b/>
                <w:bCs/>
                <w:iCs/>
              </w:rPr>
              <w:lastRenderedPageBreak/>
              <w:t>Numeri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155" w:hanging="155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>Leggere, scrivere, confrontare numeri decimali.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155" w:hanging="155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Eseguire le quattro operazioni con sicurezza, valutando l’opportunità di ricorrere al calcolo mentale, scritto o con la calcolatrice a seconda delle situazioni.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155" w:hanging="155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>Eseguire la divisione con resto fra numeri naturali; individuare multipli e divisori di un numero.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155" w:hanging="155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Stimare il risultato di una operazione.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155" w:hanging="155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Operare con le frazioni e riconoscere frazioni equivalenti.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155" w:hanging="155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Utilizzare numeri decimali, frazioni e percentuali per descrivere situazioni quotidiane.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155" w:hanging="155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Interpretare i numeri interi negativi in contesti concreti.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155" w:hanging="155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Rappresentare i numeri conosciuti sulla retta e utilizzare scale graduate in contesti significativi per le scienze e per la tecnica.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120" w:line="240" w:lineRule="auto"/>
              <w:ind w:left="153" w:hanging="153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Conoscere sistemi di notazione dei numeri che sono o sono stati in uso in luoghi, tempi e culture diverse dalla nostra. </w:t>
            </w:r>
          </w:p>
          <w:p w:rsidR="009A4251" w:rsidRPr="003F78E4" w:rsidRDefault="009A4251" w:rsidP="00A56E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3F78E4">
              <w:rPr>
                <w:rFonts w:ascii="Times New Roman" w:hAnsi="Times New Roman"/>
                <w:b/>
                <w:bCs/>
                <w:iCs/>
              </w:rPr>
              <w:t>Spazio e figure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155" w:hanging="155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Descrivere, denominare e classificare figure geometriche, identificando elementi significativi e simmetrie, anche al fine di farle riprodurre da altri.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155" w:hanging="155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lastRenderedPageBreak/>
              <w:t xml:space="preserve">Riprodurre una figura in base a una descrizione, utilizzando gli strumenti opportuni (carta a quadretti, riga e compasso, squadre, software di geometria).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155" w:hanging="155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Utilizzare il piano cartesiano per localizzare punti.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155" w:hanging="155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Costruire e utilizzare modelli materiali nello spazio e nel piano come supporto a una prima capacità di visualizzazione.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155" w:hanging="155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Riconoscere figure ruotate, traslate e riflesse.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155" w:hanging="155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Confrontare e misurare angoli utilizzando proprietà e strumenti.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155" w:hanging="155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>Utilizzare e distinguere fra loro i concetti di perpendicolarità, parallelismo, orizzontalità, verticalità.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155" w:hanging="155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>Riprodurre in scala una figura assegnata (utilizzando, ad esempio, la carta a quadretti).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155" w:hanging="155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Determinare il perimetro di una figura utilizzando le più comuni formule o altri procedimenti.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155" w:hanging="155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Determinare l’area di rettangoli e triangoli e di altre figure per scomposizione o utilizzando le più comuni formule.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155" w:hanging="155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>Riconoscere rappresentazioni piane di oggetti tridimensionali, identificare punti di vista diversi di uno stesso oggetto (dall’alto, di fronte, ecc.)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120" w:line="240" w:lineRule="auto"/>
              <w:ind w:left="198" w:hanging="198"/>
              <w:rPr>
                <w:rFonts w:ascii="Times New Roman" w:hAnsi="Times New Roman"/>
                <w:bCs/>
                <w:color w:val="FF0000"/>
              </w:rPr>
            </w:pPr>
            <w:r w:rsidRPr="003F78E4">
              <w:rPr>
                <w:rFonts w:ascii="Times New Roman" w:hAnsi="Times New Roman"/>
                <w:bCs/>
                <w:color w:val="FF0000"/>
              </w:rPr>
              <w:lastRenderedPageBreak/>
              <w:t>Lavorare sulla percezione dello spostamento delle figure nello spazio bidimensionale</w:t>
            </w:r>
          </w:p>
          <w:p w:rsidR="009A4251" w:rsidRPr="003F78E4" w:rsidRDefault="009A4251" w:rsidP="00A56ED0">
            <w:pPr>
              <w:shd w:val="clear" w:color="auto" w:fill="FFFFFF" w:themeFill="background1"/>
              <w:spacing w:after="0" w:line="240" w:lineRule="auto"/>
              <w:ind w:left="155"/>
              <w:rPr>
                <w:rFonts w:ascii="Times New Roman" w:hAnsi="Times New Roman"/>
                <w:bCs/>
              </w:rPr>
            </w:pPr>
          </w:p>
          <w:p w:rsidR="009A4251" w:rsidRPr="003F78E4" w:rsidRDefault="009A4251" w:rsidP="00A56ED0">
            <w:pPr>
              <w:shd w:val="clear" w:color="auto" w:fill="FFFFFF" w:themeFill="background1"/>
              <w:spacing w:after="0" w:line="240" w:lineRule="auto"/>
              <w:ind w:left="155"/>
              <w:rPr>
                <w:rFonts w:ascii="Times New Roman" w:hAnsi="Times New Roman"/>
                <w:bCs/>
              </w:rPr>
            </w:pPr>
          </w:p>
          <w:p w:rsidR="009A4251" w:rsidRPr="003F78E4" w:rsidRDefault="009A4251" w:rsidP="00A56E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3F78E4">
              <w:rPr>
                <w:rFonts w:ascii="Times New Roman" w:hAnsi="Times New Roman"/>
                <w:b/>
                <w:bCs/>
                <w:iCs/>
              </w:rPr>
              <w:t>Relazioni, dati e previsioni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155" w:hanging="155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Rappresentare relazioni e dati e, in situazioni significative, utilizzare le rappresentazioni per ricavare informazioni, formulare giudizi e prendere decisioni.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155" w:hanging="155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Usare le nozioni di frequenza, di moda e di media aritmetica, se adeguate alla tipologia dei dati a disposizione.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155" w:hanging="155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>Rappresentare problemi con tabelle e grafici che ne esprimono la struttura.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155" w:hanging="155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Utilizzare le principali unità di misura per lunghezze, angoli, aree, volumi/capacità, intervalli temporali, masse, pesi e usarle per effettuare misure e stime.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155" w:hanging="155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 xml:space="preserve">Passare da un’unità di misura a un'altra, limitatamente alle unità di uso più comune, anche nel contesto del sistema monetario. 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155" w:hanging="155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t>In situazioni concrete, di una coppia di eventi intuire e cominciare ad argomentare qual è il più probabile, dando una prima quantificazione nei casi più semplici, oppure riconoscere se si tratta di eventi ugualmente probabili.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155" w:hanging="155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</w:rPr>
              <w:lastRenderedPageBreak/>
              <w:t>Riconoscere e descrivere regolarità in una sequenza di numeri o di figure.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200" w:hanging="200"/>
              <w:rPr>
                <w:rFonts w:ascii="Times New Roman" w:hAnsi="Times New Roman"/>
                <w:bCs/>
                <w:color w:val="FF0000"/>
              </w:rPr>
            </w:pPr>
            <w:r w:rsidRPr="003F78E4">
              <w:rPr>
                <w:rFonts w:ascii="Times New Roman" w:hAnsi="Times New Roman"/>
                <w:bCs/>
                <w:color w:val="FF0000"/>
              </w:rPr>
              <w:t>Comprendere e risolvere problemi con inferenze</w:t>
            </w:r>
          </w:p>
          <w:p w:rsidR="009A4251" w:rsidRPr="003F78E4" w:rsidRDefault="009A4251" w:rsidP="009A4251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155" w:hanging="155"/>
              <w:rPr>
                <w:rFonts w:ascii="Times New Roman" w:hAnsi="Times New Roman"/>
                <w:bCs/>
              </w:rPr>
            </w:pPr>
            <w:r w:rsidRPr="003F78E4">
              <w:rPr>
                <w:rFonts w:ascii="Times New Roman" w:hAnsi="Times New Roman"/>
                <w:bCs/>
                <w:color w:val="FF0000"/>
              </w:rPr>
              <w:t>Analizzare e comprendere testi misti con linguaggi simbolici iconici e grafici</w:t>
            </w:r>
          </w:p>
          <w:p w:rsidR="009A4251" w:rsidRPr="003F78E4" w:rsidRDefault="009A4251" w:rsidP="00A56ED0">
            <w:pPr>
              <w:shd w:val="clear" w:color="auto" w:fill="FFFFFF" w:themeFill="background1"/>
              <w:ind w:left="155" w:hanging="155"/>
              <w:rPr>
                <w:rFonts w:ascii="Times New Roman" w:hAnsi="Times New Roman"/>
                <w:b/>
              </w:rPr>
            </w:pPr>
          </w:p>
        </w:tc>
      </w:tr>
      <w:tr w:rsidR="009A4251" w:rsidRPr="00570C29" w:rsidTr="00A56ED0">
        <w:trPr>
          <w:trHeight w:val="356"/>
        </w:trPr>
        <w:tc>
          <w:tcPr>
            <w:tcW w:w="918" w:type="pct"/>
            <w:shd w:val="clear" w:color="auto" w:fill="auto"/>
          </w:tcPr>
          <w:p w:rsidR="009A4251" w:rsidRPr="00024F38" w:rsidRDefault="009A4251" w:rsidP="00A56ED0">
            <w:pPr>
              <w:pStyle w:val="Indicazioninormale"/>
              <w:shd w:val="clear" w:color="auto" w:fill="FFFFFF" w:themeFill="background1"/>
              <w:spacing w:after="6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4F3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Micro abilità per la classe prima</w:t>
            </w:r>
          </w:p>
        </w:tc>
        <w:tc>
          <w:tcPr>
            <w:tcW w:w="1032" w:type="pct"/>
            <w:shd w:val="clear" w:color="auto" w:fill="auto"/>
          </w:tcPr>
          <w:p w:rsidR="009A4251" w:rsidRPr="00024F38" w:rsidRDefault="009A4251" w:rsidP="00A56ED0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24F38">
              <w:rPr>
                <w:rFonts w:ascii="Times New Roman" w:hAnsi="Times New Roman"/>
                <w:b/>
              </w:rPr>
              <w:t>Micro abilità per la classe seconda</w:t>
            </w:r>
          </w:p>
        </w:tc>
        <w:tc>
          <w:tcPr>
            <w:tcW w:w="937" w:type="pct"/>
            <w:shd w:val="clear" w:color="auto" w:fill="auto"/>
          </w:tcPr>
          <w:p w:rsidR="009A4251" w:rsidRPr="00024F38" w:rsidRDefault="009A4251" w:rsidP="00A56ED0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24F38">
              <w:rPr>
                <w:rFonts w:ascii="Times New Roman" w:hAnsi="Times New Roman"/>
                <w:b/>
              </w:rPr>
              <w:t>Micro abilità per la classe terza</w:t>
            </w:r>
          </w:p>
        </w:tc>
        <w:tc>
          <w:tcPr>
            <w:tcW w:w="1081" w:type="pct"/>
            <w:shd w:val="clear" w:color="auto" w:fill="auto"/>
          </w:tcPr>
          <w:p w:rsidR="009A4251" w:rsidRPr="00024F38" w:rsidRDefault="009A4251" w:rsidP="00A56ED0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24F38">
              <w:rPr>
                <w:rFonts w:ascii="Times New Roman" w:hAnsi="Times New Roman"/>
                <w:b/>
              </w:rPr>
              <w:t>Micro abilità per la classe quarta</w:t>
            </w:r>
          </w:p>
        </w:tc>
        <w:tc>
          <w:tcPr>
            <w:tcW w:w="1033" w:type="pct"/>
            <w:shd w:val="clear" w:color="auto" w:fill="auto"/>
          </w:tcPr>
          <w:p w:rsidR="009A4251" w:rsidRPr="00024F38" w:rsidRDefault="009A4251" w:rsidP="00A56ED0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24F38">
              <w:rPr>
                <w:rFonts w:ascii="Times New Roman" w:hAnsi="Times New Roman"/>
                <w:b/>
              </w:rPr>
              <w:t>Micro abilità per la classe quinta</w:t>
            </w:r>
          </w:p>
        </w:tc>
      </w:tr>
      <w:tr w:rsidR="009A4251" w:rsidRPr="00570C29" w:rsidTr="00A56ED0">
        <w:trPr>
          <w:trHeight w:val="356"/>
        </w:trPr>
        <w:tc>
          <w:tcPr>
            <w:tcW w:w="918" w:type="pct"/>
            <w:shd w:val="clear" w:color="auto" w:fill="auto"/>
          </w:tcPr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Far corrispondere ad una quantità un numero.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Stabilire relazioni d’ordine tra due quantità o due numeri, usando i segni &gt;, &lt;, =.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Confrontare e ordinare quantità e numeri fino a venti  in ordine progressivo e regressivo ( retta graduata ). Collocarli sulla linea dei numeri.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 xml:space="preserve">Conoscere i numeri ordinali fino al nove. 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Raggruppare in base dieci.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Scomporre e ricomporre i numeri fino al venti.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lastRenderedPageBreak/>
              <w:t>Leggere e rappresentare i numeri con l’abaco e altro materiale strutturato.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 xml:space="preserve">Leggere e scrivere correttamente i numeri fino al venti ( in cifre e in parola). 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Eseguire addizioni entro il venti.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FF0000"/>
              </w:rPr>
            </w:pPr>
            <w:r w:rsidRPr="00862B40">
              <w:rPr>
                <w:rFonts w:ascii="Times New Roman" w:hAnsi="Times New Roman"/>
                <w:color w:val="FF0000"/>
              </w:rPr>
              <w:t>Mantenere il controllo simultaneo di due sequenze</w:t>
            </w:r>
          </w:p>
          <w:p w:rsidR="009A4251" w:rsidRPr="00862B40" w:rsidRDefault="009A4251" w:rsidP="00A56E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9A4251" w:rsidRPr="00862B40" w:rsidRDefault="009A4251" w:rsidP="00A56E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Eseguire sottrazioni entro il venti.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Localizzare oggetti nello spazio con diversi punti di riferimento.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Usare correttamente le relazioni topologiche: dentro/fuori, sopra / sotto, davanti / dietro , vicino / lontano , destra/sinistra, in alto/in basso.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Riconoscere e denominare figure  geometriche piane e solide.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rPr>
                <w:rFonts w:ascii="Times New Roman" w:hAnsi="Times New Roman"/>
                <w:color w:val="FF0000"/>
              </w:rPr>
            </w:pPr>
            <w:r w:rsidRPr="00862B40">
              <w:rPr>
                <w:rFonts w:ascii="Times New Roman" w:hAnsi="Times New Roman"/>
                <w:color w:val="FF0000"/>
              </w:rPr>
              <w:t>Comporre e scomporre figure geometriche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Eseguire spostamenti lungo percorsi assegnati con istruzioni orali.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 xml:space="preserve">Descrivere verbalmente e con rappresentazioni </w:t>
            </w:r>
            <w:r w:rsidRPr="00862B40">
              <w:rPr>
                <w:rFonts w:ascii="Times New Roman" w:hAnsi="Times New Roman"/>
              </w:rPr>
              <w:lastRenderedPageBreak/>
              <w:t>grafiche percorsi eseguiti da altri.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 xml:space="preserve">Distinguere linee aperte, linee chiuse, regioni interne/esterne, confini. 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 xml:space="preserve">Confrontare e seriare  grandezze. 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rPr>
                <w:rFonts w:ascii="Times New Roman" w:hAnsi="Times New Roman"/>
                <w:color w:val="FF0000"/>
              </w:rPr>
            </w:pPr>
            <w:r w:rsidRPr="00862B40">
              <w:rPr>
                <w:rFonts w:ascii="Times New Roman" w:hAnsi="Times New Roman"/>
                <w:color w:val="FF0000"/>
              </w:rPr>
              <w:t>Passare da una rappresentazione tridimensionale a una rappresentazione bidimensionale b. Determinare il numero di pezzi che compone una costruzione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rPr>
                <w:rFonts w:ascii="Times New Roman" w:hAnsi="Times New Roman"/>
                <w:color w:val="FF0000"/>
              </w:rPr>
            </w:pPr>
            <w:r w:rsidRPr="00862B40">
              <w:rPr>
                <w:rFonts w:ascii="Times New Roman" w:hAnsi="Times New Roman"/>
                <w:color w:val="FF0000"/>
              </w:rPr>
              <w:t>rappresentare simmetrie mediante piegature, ritagli, disegni…</w:t>
            </w:r>
          </w:p>
          <w:p w:rsidR="009A4251" w:rsidRPr="00862B40" w:rsidRDefault="009A4251" w:rsidP="00A56ED0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9A4251" w:rsidRPr="00862B40" w:rsidRDefault="009A4251" w:rsidP="00A56E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9A4251" w:rsidRPr="00862B40" w:rsidRDefault="009A4251" w:rsidP="00A56E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Riconoscere ed isolare una situazione problematica (aritmetica e non).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 xml:space="preserve">Individuare e distinguere la richiesta e le informazioni. 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Rappresentare e risolvere una situazione problematica: simbolicamente, con materiale, disegno, ed operazioni (addizione, sottrazione come resto).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 xml:space="preserve">Classificare elementi secondo un attributo, usando il materiale. 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lastRenderedPageBreak/>
              <w:t>Indicare un attributo che giustifichi la classificazione.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 xml:space="preserve">Rappresentare insiemi con l’uso di diagrammi (Venn). 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 xml:space="preserve">Individuare regolarità di ritmi e successioni date con oggetti, immagini, suoni e, viceversa, seguire regole per costruire tali successioni. 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  <w:color w:val="FF0000"/>
              </w:rPr>
              <w:t>Completare una tabella a doppia entrata, utilizzando altre informazioni presenti nella tabella</w:t>
            </w:r>
          </w:p>
        </w:tc>
        <w:tc>
          <w:tcPr>
            <w:tcW w:w="1032" w:type="pct"/>
            <w:shd w:val="clear" w:color="auto" w:fill="auto"/>
          </w:tcPr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lastRenderedPageBreak/>
              <w:t>Confrontare raggruppamenti diversi di oggetti per quantità; far corrispondere le quantità ai rispettivi numeri.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 xml:space="preserve">Contare in senso progressivo e regressivo fino a 100.  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Leggere scrivere e rappresentare i numeri  fino a 100.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Stabilire relazioni d’ordine tra numeri (usando =, &lt;, &gt;), ordinarli e disporli sulla linea dei numeri.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Usare correttamente i  numeri ordinali, fino al 20esimo.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 xml:space="preserve">Scomporre i numeri fino a cento (nelle rispettive </w:t>
            </w:r>
            <w:r w:rsidRPr="00862B40">
              <w:rPr>
                <w:rFonts w:ascii="Times New Roman" w:hAnsi="Times New Roman"/>
              </w:rPr>
              <w:lastRenderedPageBreak/>
              <w:t>somme di unità, decine, centinaia) e ricomporli.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 xml:space="preserve">Raggruppare in base dieci (eventualmente anche diversa da dieci). 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Individuare il significato e utilizzare correttamente lo zero e il valore posizionale delle cifre.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Riconoscere classi di numeri (pari/dispari)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rPr>
                <w:rFonts w:ascii="Times New Roman" w:hAnsi="Times New Roman"/>
                <w:color w:val="FF0000"/>
              </w:rPr>
            </w:pPr>
            <w:r w:rsidRPr="00862B40">
              <w:rPr>
                <w:rFonts w:ascii="Times New Roman" w:hAnsi="Times New Roman"/>
                <w:color w:val="FF0000"/>
              </w:rPr>
              <w:t>Assegnare un valore a due simboli diversi in modo che le due uguaglianze siano verificate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Eseguire addizioni e sottrazioni, entro il 100, senza e con cambio: (in riga, colonna, tabella).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  <w:color w:val="FF0000"/>
              </w:rPr>
              <w:t>Sottrazione operazione inversa dll’addizione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  <w:color w:val="FF0000"/>
              </w:rPr>
              <w:t>Catene di addizioni e sottrazioni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Eseguire moltiplicazioni (con fattori a una cifra).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rPr>
                <w:rFonts w:ascii="Times New Roman" w:hAnsi="Times New Roman"/>
                <w:color w:val="FF0000"/>
              </w:rPr>
            </w:pPr>
            <w:r w:rsidRPr="00862B40">
              <w:rPr>
                <w:rFonts w:ascii="Times New Roman" w:hAnsi="Times New Roman"/>
              </w:rPr>
              <w:t>Eseguire rapidamente e correttamente calcoli mentali (addizioni e sottrazioni) usando strategie diverse.</w:t>
            </w:r>
            <w:r w:rsidRPr="00862B40">
              <w:rPr>
                <w:rFonts w:ascii="Times New Roman" w:hAnsi="Times New Roman"/>
              </w:rPr>
              <w:br/>
            </w:r>
            <w:r w:rsidRPr="00862B40">
              <w:rPr>
                <w:rFonts w:ascii="Times New Roman" w:hAnsi="Times New Roman"/>
                <w:color w:val="FF0000"/>
              </w:rPr>
              <w:t>Confrontare percorsi su una griglia isometrica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Raggruppare e contare oggetti per 2, per 3, per 4, ecc.(in funzione del calcolo pitagorico).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lastRenderedPageBreak/>
              <w:t>Memorizzare la tavola pitagorica fino al numero 10.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rPr>
                <w:rFonts w:ascii="Times New Roman" w:hAnsi="Times New Roman"/>
                <w:color w:val="FF0000"/>
              </w:rPr>
            </w:pPr>
            <w:r w:rsidRPr="00862B40">
              <w:rPr>
                <w:rFonts w:ascii="Times New Roman" w:hAnsi="Times New Roman"/>
                <w:color w:val="FF0000"/>
              </w:rPr>
              <w:t>Mantenere il controllo simultaneo di due sequenze</w:t>
            </w:r>
          </w:p>
          <w:p w:rsidR="009A4251" w:rsidRPr="00862B40" w:rsidRDefault="009A4251" w:rsidP="00A56E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9A4251" w:rsidRPr="00862B40" w:rsidRDefault="009A4251" w:rsidP="00A56E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Localizzare oggetti nello spazio con diversi punti di riferimento.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Usare correttamente le relazioni topologiche: dentro/fuori, sopra/sotto, davanti/dietro, vicino/lontano, in alto / in basso, destra/sinistra.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rPr>
                <w:rFonts w:ascii="Times New Roman" w:hAnsi="Times New Roman"/>
                <w:color w:val="FF0000"/>
              </w:rPr>
            </w:pPr>
            <w:r w:rsidRPr="00862B40">
              <w:rPr>
                <w:rFonts w:ascii="Times New Roman" w:hAnsi="Times New Roman"/>
                <w:color w:val="FF0000"/>
              </w:rPr>
              <w:t>Interpretare una rappresentazione per individuare una posizione nel piano.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Rilevare differenze di forme e posizioni in oggetti ed immagini.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Effettuare spostamenti lungo percorsi eseguiti con istruzioni orali e scritte e rappresentarli.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Distinguere linee aperte, linee chiuse, linee semplici ed intrecciate; riconoscere regioni interne/esterne e confini.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 xml:space="preserve">Individuare simmetrie assiali su oggetti e figure date; 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rPr>
                <w:rFonts w:ascii="Times New Roman" w:hAnsi="Times New Roman"/>
                <w:color w:val="FF0000"/>
              </w:rPr>
            </w:pPr>
            <w:r w:rsidRPr="00862B40">
              <w:rPr>
                <w:rFonts w:ascii="Times New Roman" w:hAnsi="Times New Roman"/>
                <w:color w:val="FF0000"/>
              </w:rPr>
              <w:t>Simmetrie vita es. scrittura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rPr>
                <w:rFonts w:ascii="Times New Roman" w:hAnsi="Times New Roman"/>
                <w:color w:val="FF0000"/>
              </w:rPr>
            </w:pPr>
            <w:r w:rsidRPr="00862B40">
              <w:rPr>
                <w:rFonts w:ascii="Times New Roman" w:hAnsi="Times New Roman"/>
                <w:color w:val="FF0000"/>
              </w:rPr>
              <w:t xml:space="preserve">Passare da una rappresentazione </w:t>
            </w:r>
            <w:r w:rsidRPr="00862B40">
              <w:rPr>
                <w:rFonts w:ascii="Times New Roman" w:hAnsi="Times New Roman"/>
                <w:color w:val="FF0000"/>
              </w:rPr>
              <w:lastRenderedPageBreak/>
              <w:t>tridimensionale a una rappresentazione bidimensionale b. Determinare il numero di pezzi che compone una costruzione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rPr>
                <w:rFonts w:ascii="Times New Roman" w:hAnsi="Times New Roman"/>
                <w:color w:val="FF0000"/>
              </w:rPr>
            </w:pPr>
            <w:r w:rsidRPr="00862B40">
              <w:rPr>
                <w:rFonts w:ascii="Times New Roman" w:hAnsi="Times New Roman"/>
                <w:color w:val="FF0000"/>
              </w:rPr>
              <w:t>rappresentare simmetrie mediante piegature, ritagli, disegni…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rPr>
                <w:rFonts w:ascii="Times New Roman" w:hAnsi="Times New Roman"/>
                <w:color w:val="FF0000"/>
              </w:rPr>
            </w:pPr>
            <w:r w:rsidRPr="00862B40">
              <w:rPr>
                <w:rFonts w:ascii="Times New Roman" w:hAnsi="Times New Roman"/>
                <w:color w:val="FF0000"/>
              </w:rPr>
              <w:t>Riconoscere figure in contesto reale e in posizione non standard.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Confrontare  e misurare lunghezze, con unità di misura arbitrarie.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Riconoscere e denominare semplici figure geometriche  piane e solide.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rPr>
                <w:rFonts w:ascii="Times New Roman" w:hAnsi="Times New Roman"/>
                <w:color w:val="FF0000"/>
              </w:rPr>
            </w:pPr>
            <w:r w:rsidRPr="00862B40">
              <w:rPr>
                <w:rFonts w:ascii="Times New Roman" w:hAnsi="Times New Roman"/>
                <w:color w:val="FF0000"/>
              </w:rPr>
              <w:t>Comporre e scomporre figure geometriche</w:t>
            </w:r>
          </w:p>
          <w:p w:rsidR="009A4251" w:rsidRPr="00862B40" w:rsidRDefault="009A4251" w:rsidP="00A56E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9A4251" w:rsidRPr="00862B40" w:rsidRDefault="009A4251" w:rsidP="00A56E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 xml:space="preserve">Riconoscere ed isolare situazioni problematiche (aritmetiche e non ). 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 xml:space="preserve">Individuare e distinguere la richiesta e le informazioni. 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Rappresentare e risolvere una situazione problematica :  simbolicamente, con materiale, disegno, grafici ed operazioni (addizione, sottrazione come resto , differenza , negazione , moltiplicazione).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rPr>
                <w:rFonts w:ascii="Times New Roman" w:hAnsi="Times New Roman"/>
                <w:color w:val="FF0000"/>
              </w:rPr>
            </w:pPr>
            <w:r w:rsidRPr="00862B40">
              <w:rPr>
                <w:rFonts w:ascii="Times New Roman" w:hAnsi="Times New Roman"/>
                <w:color w:val="FF0000"/>
              </w:rPr>
              <w:t>Risolvere un problema che presenta una situazione di rapporto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rPr>
                <w:rFonts w:ascii="Times New Roman" w:hAnsi="Times New Roman"/>
                <w:color w:val="FF0000"/>
              </w:rPr>
            </w:pPr>
            <w:r w:rsidRPr="00862B40">
              <w:rPr>
                <w:rFonts w:ascii="Times New Roman" w:hAnsi="Times New Roman"/>
                <w:color w:val="FF0000"/>
              </w:rPr>
              <w:lastRenderedPageBreak/>
              <w:t>Risolvere un problema ricavando i dati da un grafico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Classificare elementi in base a due attributi.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Indicare gli attributi di una classificazione.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Rappresentare insiemi con l’uso di diagrammi (Venn, Carrol).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 xml:space="preserve">Stabilire semplici relazioni e rappresentarle. 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Usare correttamente i connettivi logici: e, non.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  <w:color w:val="FF0000"/>
              </w:rPr>
              <w:t>Completare una tabella a doppia entrata, utilizzando altre informazioni presenti nella tabella</w:t>
            </w:r>
          </w:p>
          <w:p w:rsidR="009A4251" w:rsidRPr="00862B40" w:rsidRDefault="009A4251" w:rsidP="00A56ED0">
            <w:pPr>
              <w:shd w:val="clear" w:color="auto" w:fill="FFFFFF" w:themeFill="background1"/>
              <w:tabs>
                <w:tab w:val="num" w:pos="197"/>
              </w:tabs>
              <w:spacing w:after="0" w:line="240" w:lineRule="auto"/>
              <w:ind w:left="197" w:hanging="197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937" w:type="pct"/>
            <w:shd w:val="clear" w:color="auto" w:fill="auto"/>
          </w:tcPr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lastRenderedPageBreak/>
              <w:t>Leggere e scrivere, in cifre e in parola, i numeri naturali entro il mille.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Confrontare e ordinare i numeri naturali entro il mille.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Conoscere il valore posizionale delle cifre.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Scomporre i numeri entro il mille nelle corrispondenti somme di migliaia, centinaia, decine unità e ricomporli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Individuare il significato e utilizzare correttamente lo zero e il valore posizionale delle cifre.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lastRenderedPageBreak/>
              <w:t>Individuare successioni numeriche data una regola e viceversa.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Eseguire addizioni e sottrazioni in riga e in colonna entro il mille.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 xml:space="preserve">Eseguire  moltiplicazioni in riga e in colonna con il moltiplicatore di una cifra. 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Moltiplicare per 10/100 numeri naturali.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Eseguire divisioni con il divisore di un cifra.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Individuare l'unità frazionaria in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 xml:space="preserve">un intero, 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in una quantità.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Trovare la frazione corrispondente: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ad un intero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una quantità data</w:t>
            </w:r>
          </w:p>
          <w:p w:rsidR="009A4251" w:rsidRPr="00862B40" w:rsidRDefault="009A4251" w:rsidP="009A4251">
            <w:pPr>
              <w:pStyle w:val="Corpotesto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Data una frazione individuare la parte corrispondente.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Calcolare il reciproco di un numero (doppio/metà).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Utilizzare strategie per il calcolo orale (anche con l'utilizzo di proprietà).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Memorizzare la tavola pitagorica (fino al 10).</w:t>
            </w:r>
          </w:p>
          <w:p w:rsidR="009A4251" w:rsidRPr="00862B40" w:rsidRDefault="009A4251" w:rsidP="00A56E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9A4251" w:rsidRPr="00862B40" w:rsidRDefault="009A4251" w:rsidP="00A56E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lastRenderedPageBreak/>
              <w:t xml:space="preserve">Individuare e rappresentare su reticolati, mappe, ecc. , in situazioni concrete, posizioni e spostamenti nel piano (punti, direzioni, distanze). 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 xml:space="preserve">Usare le coordinate cartesiane positive nel piano. 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 xml:space="preserve">Conoscere, classificare, disegnare linee aperte/chiuse, curve/spezzate, semplici/intrecciate; riconoscere regioni interne/esterne, confini. 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Utilizzare correttamente le espressioni retta verticale /orizzontale.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 xml:space="preserve">Individuare e creare simmetrie assiali  presenti in oggetti e in figure  piane date. 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spacing w:after="120" w:line="240" w:lineRule="auto"/>
              <w:rPr>
                <w:rFonts w:ascii="Times New Roman" w:hAnsi="Times New Roman"/>
                <w:bCs/>
                <w:color w:val="FF0000"/>
              </w:rPr>
            </w:pPr>
            <w:r w:rsidRPr="00862B40">
              <w:rPr>
                <w:rFonts w:ascii="Times New Roman" w:hAnsi="Times New Roman"/>
                <w:bCs/>
                <w:color w:val="FF0000"/>
              </w:rPr>
              <w:t>Lavorare sulla percezione dello spostamento delle figure nello spazio bidimensionale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 xml:space="preserve">Usare il righello. 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Confrontare grandezze.</w:t>
            </w:r>
          </w:p>
          <w:p w:rsidR="009A4251" w:rsidRPr="00862B40" w:rsidRDefault="009A4251" w:rsidP="00A56E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9A4251" w:rsidRPr="00862B40" w:rsidRDefault="009A4251" w:rsidP="00A56E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9A4251" w:rsidRPr="00862B40" w:rsidRDefault="009A4251" w:rsidP="009A4251">
            <w:pPr>
              <w:pStyle w:val="Corpotesto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lastRenderedPageBreak/>
              <w:t>Riconoscere ed isolare situazioni problematiche.</w:t>
            </w:r>
          </w:p>
          <w:p w:rsidR="009A4251" w:rsidRPr="00862B40" w:rsidRDefault="009A4251" w:rsidP="009A4251">
            <w:pPr>
              <w:pStyle w:val="Corpotesto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In un testo individuare e distinguere la richiesta e i dati.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Formulare il testo di un problema.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In un testo, individuare la mancanza di dati , per risolvere problemi.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  <w:color w:val="FF0000"/>
              </w:rPr>
              <w:t xml:space="preserve">Rappresentare e risolvere una situazione problematica simbolicamente: con uno schema  grafico </w:t>
            </w:r>
            <w:r w:rsidRPr="00862B40">
              <w:rPr>
                <w:rFonts w:ascii="Times New Roman" w:hAnsi="Times New Roman"/>
              </w:rPr>
              <w:t>e con le  quattro operazioni; con una o due domande.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Risolvere problemi aritmetici a più soluzioni.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62B40">
              <w:rPr>
                <w:rFonts w:ascii="Times New Roman" w:hAnsi="Times New Roman"/>
                <w:color w:val="FF0000"/>
              </w:rPr>
              <w:t>Rinforzo di processi logici attraverso</w:t>
            </w:r>
            <w:r w:rsidRPr="00862B40">
              <w:rPr>
                <w:rFonts w:ascii="Times New Roman" w:eastAsia="Times New Roman" w:hAnsi="Times New Roman"/>
                <w:color w:val="FF0000"/>
                <w:lang w:eastAsia="it-IT"/>
              </w:rPr>
              <w:t xml:space="preserve"> </w:t>
            </w:r>
            <w:r w:rsidRPr="00862B40">
              <w:rPr>
                <w:rFonts w:ascii="Times New Roman" w:hAnsi="Times New Roman"/>
                <w:color w:val="FF0000"/>
              </w:rPr>
              <w:t>analisi di</w:t>
            </w:r>
            <w:r w:rsidRPr="00862B40">
              <w:rPr>
                <w:rFonts w:ascii="Times New Roman" w:eastAsia="Times New Roman" w:hAnsi="Times New Roman"/>
                <w:color w:val="FF0000"/>
                <w:lang w:eastAsia="it-IT"/>
              </w:rPr>
              <w:t xml:space="preserve"> </w:t>
            </w:r>
            <w:r w:rsidRPr="00862B40">
              <w:rPr>
                <w:rFonts w:ascii="Times New Roman" w:hAnsi="Times New Roman"/>
                <w:color w:val="FF0000"/>
              </w:rPr>
              <w:t>situazioni problematiche con inferenze.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862B40">
              <w:rPr>
                <w:rFonts w:ascii="Times New Roman" w:hAnsi="Times New Roman"/>
                <w:color w:val="00B050"/>
              </w:rPr>
              <w:t>Argomentare situazioni problematiche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Classificare elementi in base a due attributi.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 xml:space="preserve">Indicare gli attributi di una classificazione. 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Rappresentare insiemi con l’uso di diagrammi (Venn, Carrol, ad albero).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lastRenderedPageBreak/>
              <w:t>Stabilire relazioni e rappresentarle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Saper utilizzare  connettivi (e, non, oppure, anche) e  quantificatori logici (tutti, nessuno, alcuni, almeno uno, ogni, ciascuno,...).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Rappresentare dati (con istogrammi) secondo criteri assegnati.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Leggere rappresentazioni (istogrammi) di dati.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Rappresentare processi con diagrammi di flusso.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62B40">
              <w:rPr>
                <w:rFonts w:ascii="Times New Roman" w:hAnsi="Times New Roman"/>
                <w:color w:val="FF0000"/>
              </w:rPr>
              <w:t>Utilizzo di tabelle e grafici anche relativi a testi misti</w:t>
            </w:r>
          </w:p>
          <w:p w:rsidR="009A4251" w:rsidRPr="00862B40" w:rsidRDefault="009A4251" w:rsidP="00A56E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lastRenderedPageBreak/>
              <w:t>Leggere e scrivere in cifre e parola i numeri naturali e/o  decimali oltre il mille.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Scomporre numeri naturali e decimali (nelle corrispondenti somme di migliaia, centinaia, decine, unità, decimi, centesimi…) e ricomporli.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Confrontare e ordinare i numeri naturali e/o decimali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Individuare successioni numeriche data una regola e viceversa ( con numeri naturali e decimali).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Individuare il significato e usare correttamente  zero, virgola, valore posizionale delle cifre (nei numeri naturali e/o decimali)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lastRenderedPageBreak/>
              <w:t>Moltiplicare e dividere per 10/100/1000 (numeri naturali e/o decimali).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Calcolare la frazione di una quantità.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Individuare la frazione complementare ad una frazione data.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Leggere, confrontare ed ordinare frazioni di uguale denominatore.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Riconoscere e rappresentare frazioni decimali.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Tradurre la frazione decimale in numero decimale equivalente.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Calcolare il reciproco di un numero: doppio/metà, triplo/terzo, ecc.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Riconoscere classi di numeri (pari/dispari, mutipli/divisori).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Eseguire addizioni e sottrazioni in colonna, con numeri naturali e decimali.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Eseguire moltiplicazioni in colonna di numeri naturali e decimali (con il moltiplicatore di 2 cifre al massimo).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Eseguire divisioni con dividendo intero e decimale e divisore a 1 cifra.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Usare strategie per il calcolo orale (anche con l’utilizzo di proprietà).</w:t>
            </w:r>
          </w:p>
          <w:p w:rsidR="009A4251" w:rsidRPr="00862B40" w:rsidRDefault="009A4251" w:rsidP="00A56E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9A4251" w:rsidRPr="00862B40" w:rsidRDefault="009A4251" w:rsidP="00A56E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lastRenderedPageBreak/>
              <w:t>Individuare e rappresentare su reticoli, mappe ecc., in situazioni concrete posizioni e spostamenti nel piano (punti, direzioni, distanze, angoli come rotazioni).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 xml:space="preserve">Usare le coordinate cartesiane positive, nel piano. 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Individuare, costruire, classificare angoli; misurare ampiezze angolari.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Distinguere le figure geometriche in solide e piane;  denominarle correttamente.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Classificare le figure piane in poligoni/non poligoni, poligoni convessi/concavi).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Calcolare il perimetro di alcune figure piane.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Individuare simmetrie assiali nei poligoni (con disegni, piegature, ritaglio…).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  <w:b/>
              </w:rPr>
            </w:pPr>
            <w:r w:rsidRPr="00862B40">
              <w:rPr>
                <w:rFonts w:ascii="Times New Roman" w:hAnsi="Times New Roman"/>
              </w:rPr>
              <w:t>Usare righello, squadra, goniometro.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spacing w:after="120" w:line="240" w:lineRule="auto"/>
              <w:rPr>
                <w:rFonts w:ascii="Times New Roman" w:hAnsi="Times New Roman"/>
                <w:bCs/>
                <w:color w:val="FF0000"/>
              </w:rPr>
            </w:pPr>
            <w:r w:rsidRPr="00862B40">
              <w:rPr>
                <w:rFonts w:ascii="Times New Roman" w:hAnsi="Times New Roman"/>
                <w:bCs/>
                <w:color w:val="FF0000"/>
              </w:rPr>
              <w:t>Lavorare sulla percezione dello spostamento delle figure nello spazio bidimensionale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Conoscere, usare, confrontare le  unità di misura convenzionali internazionali per la misura di lunghezze, di  volume/capacità; effettuare stime e misure.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Scegliere, costruire e utilizzare strumenti adeguati per effettuare misurazioni.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lastRenderedPageBreak/>
              <w:t>Passare da una misura, espressa in una data unità, ad un'altra ad essa equivalente.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 xml:space="preserve">Effettuare misure di durate (in ore, minuti primi  e secondi, senza passaggi di unità di misura e senza calcoli). </w:t>
            </w:r>
          </w:p>
          <w:p w:rsidR="009A4251" w:rsidRPr="00862B40" w:rsidRDefault="009A4251" w:rsidP="00A56E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9A4251" w:rsidRPr="00862B40" w:rsidRDefault="009A4251" w:rsidP="00A56E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9A4251" w:rsidRPr="00862B40" w:rsidRDefault="009A4251" w:rsidP="009A4251">
            <w:pPr>
              <w:pStyle w:val="Corpotesto"/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  <w:color w:val="FF0000"/>
              </w:rPr>
              <w:t>Rappresentare e risolvere una situazione problematica simbolicamente: con uno schema  grafico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862B40">
              <w:rPr>
                <w:rFonts w:ascii="Times New Roman" w:hAnsi="Times New Roman"/>
                <w:color w:val="00B050"/>
              </w:rPr>
              <w:t>Argomentare situazioni problematiche</w:t>
            </w:r>
          </w:p>
          <w:p w:rsidR="009A4251" w:rsidRPr="00862B40" w:rsidRDefault="009A4251" w:rsidP="009A4251">
            <w:pPr>
              <w:pStyle w:val="Corpotesto"/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Riconoscere ed isolare una situazione problematica (aritmetica e non).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Individuare e distinguere la richiesta e le informazioni.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Individuare  mancanza / sovrabbondanza di dati.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Completare testi matematici che presentano dati mancanti.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Rappresentare e risolvere una situazione problematica:</w:t>
            </w:r>
          </w:p>
          <w:p w:rsidR="009A4251" w:rsidRPr="00862B40" w:rsidRDefault="009A4251" w:rsidP="009A4251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766" w:hanging="284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con le quattro operazioni</w:t>
            </w:r>
          </w:p>
          <w:p w:rsidR="009A4251" w:rsidRPr="00862B40" w:rsidRDefault="009A4251" w:rsidP="009A4251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num" w:pos="199"/>
              </w:tabs>
              <w:spacing w:after="0" w:line="240" w:lineRule="auto"/>
              <w:ind w:left="199" w:firstLine="283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con unità di misura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 xml:space="preserve">Risolvere problemi con più operazioni e più domande esplicite /con una domanda esplicita e una implicita. 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Classificare elementi in base a due attributi.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Indicare gli attributi di una classificazione.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lastRenderedPageBreak/>
              <w:t>Rappresentare insiemi con l’uso di diagrammi (Venn, Carrol, ad albero, tabelle,…).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Stabilire relazioni e rappresentarle.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Utilizzare i connettivi e i quantificatori logici.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 xml:space="preserve">Rappresentare dati adeguatamente. 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Leggere rappresentazioni di dati.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 xml:space="preserve">Rappresentare processi con diagrammi di flusso. </w:t>
            </w:r>
          </w:p>
        </w:tc>
        <w:tc>
          <w:tcPr>
            <w:tcW w:w="1033" w:type="pct"/>
            <w:shd w:val="clear" w:color="auto" w:fill="auto"/>
          </w:tcPr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lastRenderedPageBreak/>
              <w:t>Leggere e scrivere numeri interi e decimali, oltre il mille.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Scomporli (nelle corrispondenti somme di migliaia, centinaia, decine, unità, decimi, centesimi,…) e ricomporli.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Confrontare ed ordinare i numeri naturali e/o decimali.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Individuare il significato e utilizzare correttamente zero, virgola, valore posizionale delle cifre (nei numeri naturali e/o decimali)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Moltiplicare e dividere per 10/100/1000 (numeri naturali e/o decimali).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Riconoscere classi di numeri (pari/dispari, multipli/divisori/).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 xml:space="preserve">Individuare successioni numeriche data una regola e </w:t>
            </w:r>
            <w:r w:rsidRPr="00862B40">
              <w:rPr>
                <w:rFonts w:ascii="Times New Roman" w:hAnsi="Times New Roman"/>
              </w:rPr>
              <w:lastRenderedPageBreak/>
              <w:t>viceversa (con numeri naturali e/o decimali) 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Eseguire le quattro operazioni aritmetiche con numeri naturali e/o decimali (divisioni con un massimo di 2 cifre al divisore).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Calcolare  frazioni di quantità.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Costruire classi di frazioni (proprie, improprie, apparenti, decimali, equivalenti).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Leggere, confrontare ed ordinare frazioni di uguale denominatore.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Usare strategie per il calcolo orale (anche con l’utilizzo di proprietà).</w:t>
            </w:r>
          </w:p>
          <w:p w:rsidR="009A4251" w:rsidRPr="00862B40" w:rsidRDefault="009A4251" w:rsidP="00A56E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9A4251" w:rsidRPr="00862B40" w:rsidRDefault="009A4251" w:rsidP="00A56E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Individuare e rappresentare su reticoli, mappe, ecc. in situazioni concrete, posizioni, spostamenti nel piano (punti, direzioni, distanze, angoli come rotazioni).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Usare le coordinate cartesiane positive, nel piano.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 xml:space="preserve">Riconoscere, denominare, disegnare e costruire semplici figure geometriche. 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Descrivere alcune caratteristiche di semplici figure geometriche.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Scomporre e ricomporre semplici figure piane per individuare equiestensioni.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Misurare perimetro ed area delle principali figure piane.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lastRenderedPageBreak/>
              <w:t>Individuare la diversità concettuale tra perimetro e area.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 xml:space="preserve">Disegnare con riga, squadra e compasso, rette parallele e perpendicolari, angoli e alcuni poligoni (triangoli e rettangoli). 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Individuare eventuali simmetrie presenti in una figura piana.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spacing w:after="120" w:line="240" w:lineRule="auto"/>
              <w:rPr>
                <w:rFonts w:ascii="Times New Roman" w:hAnsi="Times New Roman"/>
                <w:bCs/>
                <w:color w:val="FF0000"/>
              </w:rPr>
            </w:pPr>
            <w:r w:rsidRPr="00862B40">
              <w:rPr>
                <w:rFonts w:ascii="Times New Roman" w:hAnsi="Times New Roman"/>
                <w:bCs/>
                <w:color w:val="FF0000"/>
              </w:rPr>
              <w:t>Lavorare sulla percezione dello spostamento delle figure nello spazio bidimensionale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  <w:b/>
              </w:rPr>
            </w:pPr>
            <w:r w:rsidRPr="00862B40">
              <w:rPr>
                <w:rFonts w:ascii="Times New Roman" w:hAnsi="Times New Roman"/>
              </w:rPr>
              <w:t>Realizzare con materiali e disegni, la corrispondente di una figura geometrica piana sottoposta ad una traslazione, ad una simmetria assiale,  ad un ingrandimento/rimpicciolimento in scala.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 xml:space="preserve">Conoscere, usare, confrontare le  unità di misura convenzionali internazionali  per la misura di lunghezze,  volumi/ capacità, pesi/massa; effettuare stime e misure. 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Scegliere costruire e utilizzare strumenti adeguati per effettuare misurazioni.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Passare da una misura in una data unità ad un'altra ad essa equivalente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Effettuare misure di durate (in ore, minuti primi  e secondi, senza passaggi di unità di misura e calcoli).</w:t>
            </w:r>
          </w:p>
          <w:p w:rsidR="009A4251" w:rsidRPr="00862B40" w:rsidRDefault="009A4251" w:rsidP="00A56E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9A4251" w:rsidRPr="00862B40" w:rsidRDefault="009A4251" w:rsidP="00A56E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  <w:color w:val="FF0000"/>
              </w:rPr>
              <w:lastRenderedPageBreak/>
              <w:t>Rappresentare e risolvere una situazione problematica simbolicamente: con uno schema  grafico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862B40">
              <w:rPr>
                <w:rFonts w:ascii="Times New Roman" w:hAnsi="Times New Roman"/>
                <w:color w:val="00B050"/>
              </w:rPr>
              <w:t>Argomentare situazioni problematiche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Riconoscere ed isolare situazioni problematiche.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  <w:color w:val="FF0000"/>
              </w:rPr>
              <w:t>Rinforzo di processi logici attraverso</w:t>
            </w:r>
            <w:r w:rsidRPr="00862B40">
              <w:rPr>
                <w:rFonts w:ascii="Times New Roman" w:eastAsia="Times New Roman" w:hAnsi="Times New Roman"/>
                <w:color w:val="FF0000"/>
                <w:lang w:eastAsia="it-IT"/>
              </w:rPr>
              <w:t xml:space="preserve"> </w:t>
            </w:r>
            <w:r w:rsidRPr="00862B40">
              <w:rPr>
                <w:rFonts w:ascii="Times New Roman" w:hAnsi="Times New Roman"/>
                <w:color w:val="FF0000"/>
              </w:rPr>
              <w:t>analisi di</w:t>
            </w:r>
            <w:r w:rsidRPr="00862B40">
              <w:rPr>
                <w:rFonts w:ascii="Times New Roman" w:eastAsia="Times New Roman" w:hAnsi="Times New Roman"/>
                <w:color w:val="FF0000"/>
                <w:lang w:eastAsia="it-IT"/>
              </w:rPr>
              <w:t xml:space="preserve"> </w:t>
            </w:r>
            <w:r w:rsidRPr="00862B40">
              <w:rPr>
                <w:rFonts w:ascii="Times New Roman" w:hAnsi="Times New Roman"/>
                <w:color w:val="FF0000"/>
              </w:rPr>
              <w:t>situazioni problematiche con inferenze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Individuare e distinguere la richiesta e le informazioni.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Individuare la mancanza, la sovrabbondanza e la contraddittorietà dei dati.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Risolvere problemi che offrano più soluzioni.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 xml:space="preserve">Rappresentare e risolvere una situazione problematica: </w:t>
            </w:r>
          </w:p>
          <w:p w:rsidR="009A4251" w:rsidRPr="00862B40" w:rsidRDefault="009A4251" w:rsidP="009A4251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clear" w:pos="720"/>
                <w:tab w:val="num" w:pos="482"/>
              </w:tabs>
              <w:spacing w:after="0" w:line="240" w:lineRule="auto"/>
              <w:ind w:left="482" w:hanging="283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con le quattro operazioni,</w:t>
            </w:r>
          </w:p>
          <w:p w:rsidR="009A4251" w:rsidRPr="00862B40" w:rsidRDefault="009A4251" w:rsidP="009A4251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clear" w:pos="720"/>
                <w:tab w:val="num" w:pos="482"/>
              </w:tabs>
              <w:spacing w:after="0" w:line="240" w:lineRule="auto"/>
              <w:ind w:left="482" w:hanging="283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con frazioni,</w:t>
            </w:r>
          </w:p>
          <w:p w:rsidR="009A4251" w:rsidRPr="00862B40" w:rsidRDefault="009A4251" w:rsidP="009A4251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clear" w:pos="720"/>
                <w:tab w:val="num" w:pos="482"/>
              </w:tabs>
              <w:spacing w:after="0" w:line="240" w:lineRule="auto"/>
              <w:ind w:left="482" w:hanging="283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con unità di misura,</w:t>
            </w:r>
          </w:p>
          <w:p w:rsidR="009A4251" w:rsidRPr="00862B40" w:rsidRDefault="009A4251" w:rsidP="009A4251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clear" w:pos="720"/>
                <w:tab w:val="num" w:pos="482"/>
              </w:tabs>
              <w:spacing w:after="0" w:line="240" w:lineRule="auto"/>
              <w:ind w:left="482" w:hanging="283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con l’uso di formule,</w:t>
            </w:r>
          </w:p>
          <w:p w:rsidR="009A4251" w:rsidRPr="00862B40" w:rsidRDefault="009A4251" w:rsidP="009A4251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clear" w:pos="720"/>
                <w:tab w:val="num" w:pos="482"/>
              </w:tabs>
              <w:spacing w:after="0" w:line="240" w:lineRule="auto"/>
              <w:ind w:left="482" w:hanging="283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con concetti economici (Spesa/ricavo/guadagno, peso lordo/peso netto/tara).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Risolvere problemi con più operazioni e almeno una domanda implicita.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Classificare elementi in base a due attributi.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Indicare gli attributi di una classificazione.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Rappresentare insiemi con l’uso di diagrammi (Venn, Carrol, ad albero, istogrammi…).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lastRenderedPageBreak/>
              <w:t>Stabilire relazioni e rappresentarle.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 xml:space="preserve">Saper utilizzare i connettivi e i quantificatori logici. 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Rappresentare, elencare, numerare, in semplici situazioni combinatorie, tutti i casi possibili.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Raccogliere dati e rappresentarli adeguatamente.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Leggere ed interpretare rappresentazioni (tabelle, istogrammi, ecc.).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Effettuare semplici calcoli statistici (media, percentuale).</w:t>
            </w:r>
          </w:p>
          <w:p w:rsidR="009A4251" w:rsidRPr="00862B40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Rappresentare processi con diagrammi di flusso</w:t>
            </w:r>
          </w:p>
        </w:tc>
      </w:tr>
      <w:tr w:rsidR="009A4251" w:rsidRPr="00570C29" w:rsidTr="00A56ED0">
        <w:trPr>
          <w:trHeight w:val="356"/>
        </w:trPr>
        <w:tc>
          <w:tcPr>
            <w:tcW w:w="918" w:type="pct"/>
            <w:shd w:val="clear" w:color="auto" w:fill="auto"/>
          </w:tcPr>
          <w:p w:rsidR="009A4251" w:rsidRPr="00024F38" w:rsidRDefault="009A4251" w:rsidP="00A56ED0">
            <w:pPr>
              <w:pStyle w:val="Indicazioninormale"/>
              <w:shd w:val="clear" w:color="auto" w:fill="FFFFFF" w:themeFill="background1"/>
              <w:spacing w:after="6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4F3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CONOSCENZE FINE CLASSE TERZA SCUOLA PRIMARIA</w:t>
            </w:r>
          </w:p>
        </w:tc>
        <w:tc>
          <w:tcPr>
            <w:tcW w:w="4082" w:type="pct"/>
            <w:gridSpan w:val="4"/>
            <w:shd w:val="clear" w:color="auto" w:fill="auto"/>
          </w:tcPr>
          <w:p w:rsidR="009A4251" w:rsidRPr="00862B40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Gli insiemi numerici: rappresentazioni, operazioni, ordinamento</w:t>
            </w:r>
          </w:p>
          <w:p w:rsidR="009A4251" w:rsidRPr="00862B40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I sistemi di numerazione</w:t>
            </w:r>
          </w:p>
          <w:p w:rsidR="009A4251" w:rsidRPr="00862B40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Operazioni e proprietà</w:t>
            </w:r>
          </w:p>
          <w:p w:rsidR="009A4251" w:rsidRPr="00862B40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Figure geometriche piane</w:t>
            </w:r>
          </w:p>
          <w:p w:rsidR="009A4251" w:rsidRPr="00862B40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Piano e coordinate cartesiani</w:t>
            </w:r>
          </w:p>
          <w:p w:rsidR="009A4251" w:rsidRPr="00862B40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Misure di grandezza</w:t>
            </w:r>
          </w:p>
          <w:p w:rsidR="009A4251" w:rsidRPr="00862B40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Misurazione e rappresentazione  in scala</w:t>
            </w:r>
          </w:p>
          <w:p w:rsidR="009A4251" w:rsidRPr="00862B40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Le fasi risolutive di un problema e loro rappresentazioni con diagrammi</w:t>
            </w:r>
          </w:p>
          <w:p w:rsidR="009A4251" w:rsidRPr="00862B40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color w:val="FF0000"/>
              </w:rPr>
            </w:pPr>
            <w:r w:rsidRPr="00862B40">
              <w:rPr>
                <w:rFonts w:ascii="Times New Roman" w:hAnsi="Times New Roman"/>
                <w:color w:val="FF0000"/>
              </w:rPr>
              <w:t>E' capace di comprendere e formulare inferenze</w:t>
            </w:r>
          </w:p>
          <w:p w:rsidR="009A4251" w:rsidRPr="00862B40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Principali rappresentazioni di un oggetto matematico</w:t>
            </w:r>
          </w:p>
          <w:p w:rsidR="009A4251" w:rsidRPr="00862B40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 xml:space="preserve">Tecniche risolutive di un problema </w:t>
            </w:r>
          </w:p>
          <w:p w:rsidR="009A4251" w:rsidRPr="00862B40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Unità di misura diverse</w:t>
            </w:r>
          </w:p>
          <w:p w:rsidR="009A4251" w:rsidRPr="00862B40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lastRenderedPageBreak/>
              <w:t>Grandezze equivalenti</w:t>
            </w:r>
          </w:p>
          <w:p w:rsidR="009A4251" w:rsidRPr="00862B40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Elementi essenziali di logica</w:t>
            </w:r>
          </w:p>
          <w:p w:rsidR="009A4251" w:rsidRPr="00862B40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lang w:eastAsia="it-IT"/>
              </w:rPr>
            </w:pPr>
            <w:r w:rsidRPr="00862B40">
              <w:rPr>
                <w:rFonts w:ascii="Times New Roman" w:hAnsi="Times New Roman"/>
              </w:rPr>
              <w:t>Elementi essenziali del linguaggio della probabilità</w:t>
            </w:r>
          </w:p>
        </w:tc>
      </w:tr>
      <w:tr w:rsidR="009A4251" w:rsidRPr="00570C29" w:rsidTr="00A56ED0">
        <w:trPr>
          <w:trHeight w:val="356"/>
        </w:trPr>
        <w:tc>
          <w:tcPr>
            <w:tcW w:w="918" w:type="pct"/>
            <w:shd w:val="clear" w:color="auto" w:fill="auto"/>
          </w:tcPr>
          <w:p w:rsidR="009A4251" w:rsidRPr="00024F38" w:rsidRDefault="009A4251" w:rsidP="00A56ED0">
            <w:pPr>
              <w:pStyle w:val="Indicazioninormale"/>
              <w:shd w:val="clear" w:color="auto" w:fill="FFFFFF" w:themeFill="background1"/>
              <w:spacing w:after="6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4F3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CONOSCENZE FINE SCUOLA PRIMARIA</w:t>
            </w:r>
          </w:p>
        </w:tc>
        <w:tc>
          <w:tcPr>
            <w:tcW w:w="4082" w:type="pct"/>
            <w:gridSpan w:val="4"/>
            <w:shd w:val="clear" w:color="auto" w:fill="auto"/>
          </w:tcPr>
          <w:p w:rsidR="009A4251" w:rsidRPr="00862B40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Gli insiemi numerici: rappresentazioni, operazioni, ordinamento</w:t>
            </w:r>
          </w:p>
          <w:p w:rsidR="009A4251" w:rsidRPr="00862B40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I sistemi di numerazione</w:t>
            </w:r>
          </w:p>
          <w:p w:rsidR="009A4251" w:rsidRPr="00862B40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Operazioni e proprietà</w:t>
            </w:r>
          </w:p>
          <w:p w:rsidR="009A4251" w:rsidRPr="00862B40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Frazioni e frazioni equivalenti</w:t>
            </w:r>
          </w:p>
          <w:p w:rsidR="009A4251" w:rsidRPr="00862B40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Sistemi di numerazione diversi nello spazio e nel tempo</w:t>
            </w:r>
          </w:p>
          <w:p w:rsidR="009A4251" w:rsidRPr="00862B40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Figure geometriche piane</w:t>
            </w:r>
          </w:p>
          <w:p w:rsidR="009A4251" w:rsidRPr="00862B40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Piano e coordinate cartesiani</w:t>
            </w:r>
          </w:p>
          <w:p w:rsidR="009A4251" w:rsidRPr="00862B40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 xml:space="preserve">Misure di grandezza; perimetro e area dei poligoni. </w:t>
            </w:r>
          </w:p>
          <w:p w:rsidR="009A4251" w:rsidRPr="00862B40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Trasformazioni geometriche elementari e loro invarianti</w:t>
            </w:r>
          </w:p>
          <w:p w:rsidR="009A4251" w:rsidRPr="00862B40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Misurazione e rappresentazione  in scala</w:t>
            </w:r>
          </w:p>
          <w:p w:rsidR="009A4251" w:rsidRPr="00862B40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Le fasi risolutive di un problema e loro rappresentazioni con diagrammi</w:t>
            </w:r>
          </w:p>
          <w:p w:rsidR="009A4251" w:rsidRPr="00862B40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Principali rappresentazioni di un oggetto matematico</w:t>
            </w:r>
          </w:p>
          <w:p w:rsidR="009A4251" w:rsidRPr="00862B40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color w:val="FF0000"/>
              </w:rPr>
            </w:pPr>
            <w:r w:rsidRPr="00862B40">
              <w:rPr>
                <w:rFonts w:ascii="Times New Roman" w:hAnsi="Times New Roman"/>
                <w:color w:val="FF0000"/>
              </w:rPr>
              <w:t>E' capace di comprendere e formulare inferenze</w:t>
            </w:r>
          </w:p>
          <w:p w:rsidR="009A4251" w:rsidRPr="00862B40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Tecniche risolutive di un problema che utilizzano frazioni, proporzioni, percentuali, formule geometriche</w:t>
            </w:r>
          </w:p>
          <w:p w:rsidR="009A4251" w:rsidRPr="00862B40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Unità di misura diverse</w:t>
            </w:r>
          </w:p>
          <w:p w:rsidR="009A4251" w:rsidRPr="00862B40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Grandezze equivalenti</w:t>
            </w:r>
          </w:p>
          <w:p w:rsidR="009A4251" w:rsidRPr="00862B40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Frequenza, media, percentuale</w:t>
            </w:r>
          </w:p>
          <w:p w:rsidR="009A4251" w:rsidRPr="00862B40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862B40">
              <w:rPr>
                <w:rFonts w:ascii="Times New Roman" w:hAnsi="Times New Roman"/>
              </w:rPr>
              <w:t>Elementi essenziali di logica</w:t>
            </w:r>
          </w:p>
          <w:p w:rsidR="009A4251" w:rsidRPr="00862B40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lang w:eastAsia="it-IT"/>
              </w:rPr>
            </w:pPr>
            <w:r w:rsidRPr="00862B40">
              <w:rPr>
                <w:rFonts w:ascii="Times New Roman" w:hAnsi="Times New Roman"/>
              </w:rPr>
              <w:t>Elementi essenziali di calcolo probabilistico e combinatorio</w:t>
            </w:r>
          </w:p>
        </w:tc>
      </w:tr>
    </w:tbl>
    <w:p w:rsidR="009A4251" w:rsidRDefault="009A4251" w:rsidP="009A4251">
      <w:pPr>
        <w:spacing w:after="0" w:line="240" w:lineRule="auto"/>
        <w:rPr>
          <w:rFonts w:ascii="Comic Sans MS" w:hAnsi="Comic Sans MS"/>
        </w:rPr>
      </w:pPr>
    </w:p>
    <w:p w:rsidR="009A4251" w:rsidRDefault="009A4251" w:rsidP="009A4251">
      <w:pPr>
        <w:spacing w:after="0" w:line="240" w:lineRule="auto"/>
        <w:rPr>
          <w:rFonts w:ascii="Comic Sans MS" w:hAnsi="Comic Sans MS"/>
        </w:rPr>
      </w:pPr>
    </w:p>
    <w:p w:rsidR="009A4251" w:rsidRDefault="009A4251" w:rsidP="009A4251">
      <w:pPr>
        <w:spacing w:after="0" w:line="240" w:lineRule="auto"/>
        <w:rPr>
          <w:rFonts w:ascii="Comic Sans MS" w:hAnsi="Comic Sans MS"/>
        </w:rPr>
      </w:pPr>
    </w:p>
    <w:p w:rsidR="009A4251" w:rsidRPr="00F6529F" w:rsidRDefault="009A4251" w:rsidP="009A4251">
      <w:pPr>
        <w:spacing w:after="0" w:line="240" w:lineRule="auto"/>
        <w:rPr>
          <w:rFonts w:ascii="Comic Sans MS" w:hAnsi="Comic Sans MS" w:cs="Arial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063"/>
        <w:gridCol w:w="4942"/>
        <w:gridCol w:w="5271"/>
      </w:tblGrid>
      <w:tr w:rsidR="009A4251" w:rsidRPr="00F6529F" w:rsidTr="00A56ED0">
        <w:tc>
          <w:tcPr>
            <w:tcW w:w="5000" w:type="pct"/>
            <w:gridSpan w:val="3"/>
            <w:shd w:val="clear" w:color="auto" w:fill="FFFFFF" w:themeFill="background1"/>
          </w:tcPr>
          <w:p w:rsidR="009A4251" w:rsidRPr="00072A96" w:rsidRDefault="009A4251" w:rsidP="00A56ED0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</w:rPr>
            </w:pPr>
          </w:p>
          <w:p w:rsidR="009A4251" w:rsidRPr="00072A96" w:rsidRDefault="009A4251" w:rsidP="00A56ED0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</w:rPr>
            </w:pPr>
            <w:r w:rsidRPr="00072A96">
              <w:rPr>
                <w:rFonts w:ascii="Times New Roman" w:hAnsi="Times New Roman"/>
                <w:b/>
                <w:i/>
              </w:rPr>
              <w:t>SEZIONE A: Traguardi formativi</w:t>
            </w:r>
          </w:p>
          <w:p w:rsidR="009A4251" w:rsidRPr="00072A96" w:rsidRDefault="009A4251" w:rsidP="00A56ED0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</w:rPr>
            </w:pPr>
          </w:p>
        </w:tc>
      </w:tr>
      <w:tr w:rsidR="009A4251" w:rsidRPr="00F6529F" w:rsidTr="00A56ED0">
        <w:tc>
          <w:tcPr>
            <w:tcW w:w="14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4251" w:rsidRPr="00072A96" w:rsidRDefault="009A4251" w:rsidP="00A56ED0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72A96">
              <w:rPr>
                <w:rFonts w:ascii="Times New Roman" w:hAnsi="Times New Roman"/>
                <w:b/>
              </w:rPr>
              <w:t>COMPETENZA CHIAVE EUROPEA:</w:t>
            </w:r>
          </w:p>
        </w:tc>
        <w:tc>
          <w:tcPr>
            <w:tcW w:w="3577" w:type="pct"/>
            <w:gridSpan w:val="2"/>
            <w:shd w:val="clear" w:color="auto" w:fill="FFFFFF" w:themeFill="background1"/>
          </w:tcPr>
          <w:p w:rsidR="009A4251" w:rsidRPr="00072A96" w:rsidRDefault="009A4251" w:rsidP="00A56ED0">
            <w:pPr>
              <w:shd w:val="clear" w:color="auto" w:fill="FFFFFF" w:themeFill="background1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</w:rPr>
            </w:pPr>
            <w:r w:rsidRPr="00072A96">
              <w:rPr>
                <w:rFonts w:ascii="Times New Roman" w:hAnsi="Times New Roman"/>
                <w:b/>
              </w:rPr>
              <w:t>COMPETENZA MATEMATICA E COMPETENZA IN SCIENZE, TECNOLOGIE E INGEGNERIA</w:t>
            </w:r>
          </w:p>
          <w:p w:rsidR="009A4251" w:rsidRPr="00072A96" w:rsidRDefault="009A4251" w:rsidP="00A56ED0">
            <w:pPr>
              <w:shd w:val="clear" w:color="auto" w:fill="FFFFFF" w:themeFill="background1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</w:rPr>
            </w:pPr>
          </w:p>
        </w:tc>
      </w:tr>
      <w:tr w:rsidR="009A4251" w:rsidRPr="00F6529F" w:rsidTr="00A56ED0">
        <w:tc>
          <w:tcPr>
            <w:tcW w:w="14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4251" w:rsidRPr="00072A96" w:rsidRDefault="009A4251" w:rsidP="00A56ED0">
            <w:pPr>
              <w:outlineLvl w:val="1"/>
              <w:rPr>
                <w:rFonts w:ascii="Times New Roman" w:hAnsi="Times New Roman"/>
                <w:b/>
              </w:rPr>
            </w:pPr>
            <w:r w:rsidRPr="00072A96">
              <w:rPr>
                <w:rFonts w:ascii="Times New Roman" w:hAnsi="Times New Roman"/>
                <w:b/>
              </w:rPr>
              <w:lastRenderedPageBreak/>
              <w:t>Fonti di legittimazione:</w:t>
            </w:r>
          </w:p>
        </w:tc>
        <w:tc>
          <w:tcPr>
            <w:tcW w:w="3577" w:type="pct"/>
            <w:gridSpan w:val="2"/>
            <w:shd w:val="clear" w:color="auto" w:fill="FFFFFF" w:themeFill="background1"/>
          </w:tcPr>
          <w:p w:rsidR="009A4251" w:rsidRPr="00072A96" w:rsidRDefault="009A4251" w:rsidP="00A56ED0">
            <w:pPr>
              <w:pStyle w:val="TableContents"/>
              <w:shd w:val="clear" w:color="auto" w:fill="FFFFFF" w:themeFill="background1"/>
              <w:rPr>
                <w:sz w:val="22"/>
                <w:szCs w:val="22"/>
                <w:lang w:val="it-IT"/>
              </w:rPr>
            </w:pPr>
            <w:r w:rsidRPr="00072A96">
              <w:rPr>
                <w:sz w:val="22"/>
                <w:szCs w:val="22"/>
                <w:lang w:val="it-IT"/>
              </w:rPr>
              <w:t>Indicazioni Nazionali per il Curricolo 2012</w:t>
            </w:r>
          </w:p>
          <w:p w:rsidR="009A4251" w:rsidRPr="00072A96" w:rsidRDefault="009A4251" w:rsidP="00A56ED0">
            <w:pPr>
              <w:pStyle w:val="TableContents"/>
              <w:shd w:val="clear" w:color="auto" w:fill="FFFFFF" w:themeFill="background1"/>
              <w:rPr>
                <w:b/>
                <w:sz w:val="22"/>
                <w:szCs w:val="22"/>
                <w:lang w:val="it-IT"/>
              </w:rPr>
            </w:pPr>
            <w:r w:rsidRPr="00072A96">
              <w:rPr>
                <w:sz w:val="22"/>
                <w:szCs w:val="22"/>
                <w:lang w:val="it-IT"/>
              </w:rPr>
              <w:t>RACCOMANDAZIONE DEL CONSIGLIO Europeo del 22 maggio 2018 relativa alle competenze chiave per l’apprendimento permanente</w:t>
            </w:r>
          </w:p>
        </w:tc>
      </w:tr>
      <w:tr w:rsidR="009A4251" w:rsidRPr="00F6529F" w:rsidTr="00A56ED0">
        <w:tc>
          <w:tcPr>
            <w:tcW w:w="14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4251" w:rsidRPr="00072A96" w:rsidRDefault="009A4251" w:rsidP="00A56ED0">
            <w:pPr>
              <w:pStyle w:val="TableContents"/>
              <w:shd w:val="clear" w:color="auto" w:fill="FFFFFF" w:themeFill="background1"/>
              <w:jc w:val="center"/>
              <w:rPr>
                <w:b/>
                <w:color w:val="000000"/>
                <w:sz w:val="22"/>
                <w:szCs w:val="22"/>
                <w:lang w:val="it-IT"/>
              </w:rPr>
            </w:pPr>
            <w:r w:rsidRPr="00072A96">
              <w:rPr>
                <w:b/>
                <w:sz w:val="22"/>
                <w:szCs w:val="22"/>
              </w:rPr>
              <w:t>COMPETENZE SPECIFICHE/DI BASE</w:t>
            </w:r>
          </w:p>
        </w:tc>
        <w:tc>
          <w:tcPr>
            <w:tcW w:w="3577" w:type="pct"/>
            <w:gridSpan w:val="2"/>
            <w:shd w:val="clear" w:color="auto" w:fill="FFFFFF" w:themeFill="background1"/>
          </w:tcPr>
          <w:p w:rsidR="009A4251" w:rsidRPr="00072A96" w:rsidRDefault="009A4251" w:rsidP="009A4251">
            <w:pPr>
              <w:numPr>
                <w:ilvl w:val="0"/>
                <w:numId w:val="10"/>
              </w:numPr>
              <w:shd w:val="clear" w:color="auto" w:fill="FFFFFF" w:themeFill="background1"/>
              <w:spacing w:after="120" w:line="240" w:lineRule="auto"/>
              <w:ind w:left="198" w:hanging="198"/>
              <w:rPr>
                <w:rFonts w:ascii="Times New Roman" w:hAnsi="Times New Roman"/>
              </w:rPr>
            </w:pPr>
            <w:r w:rsidRPr="00072A96">
              <w:rPr>
                <w:rFonts w:ascii="Times New Roman" w:hAnsi="Times New Roman"/>
              </w:rPr>
              <w:t>Utilizzare con sicurezza le tecniche e le procedure del calcolo aritmetico e algebrico, scritto e mentale, anche con riferimento a contesti reali</w:t>
            </w:r>
          </w:p>
          <w:p w:rsidR="009A4251" w:rsidRPr="00072A96" w:rsidRDefault="009A4251" w:rsidP="009A4251">
            <w:pPr>
              <w:numPr>
                <w:ilvl w:val="0"/>
                <w:numId w:val="10"/>
              </w:numPr>
              <w:shd w:val="clear" w:color="auto" w:fill="FFFFFF" w:themeFill="background1"/>
              <w:spacing w:after="120" w:line="240" w:lineRule="auto"/>
              <w:ind w:left="198" w:hanging="198"/>
              <w:rPr>
                <w:rFonts w:ascii="Times New Roman" w:hAnsi="Times New Roman"/>
              </w:rPr>
            </w:pPr>
            <w:r w:rsidRPr="00072A96">
              <w:rPr>
                <w:rFonts w:ascii="Times New Roman" w:hAnsi="Times New Roman"/>
              </w:rPr>
              <w:t>Rappresentare, confrontare ed analizzare figure geometriche, individuandone varianti, invarianti, relazioni, soprattutto a partire da situazioni reali;</w:t>
            </w:r>
          </w:p>
          <w:p w:rsidR="009A4251" w:rsidRPr="00072A96" w:rsidRDefault="009A4251" w:rsidP="009A4251">
            <w:pPr>
              <w:numPr>
                <w:ilvl w:val="0"/>
                <w:numId w:val="10"/>
              </w:numPr>
              <w:shd w:val="clear" w:color="auto" w:fill="FFFFFF" w:themeFill="background1"/>
              <w:spacing w:after="120" w:line="240" w:lineRule="auto"/>
              <w:ind w:left="198" w:hanging="198"/>
              <w:rPr>
                <w:rFonts w:ascii="Times New Roman" w:hAnsi="Times New Roman"/>
              </w:rPr>
            </w:pPr>
            <w:r w:rsidRPr="00072A96">
              <w:rPr>
                <w:rFonts w:ascii="Times New Roman" w:hAnsi="Times New Roman"/>
              </w:rPr>
              <w:t>Rilevare dati significativi, analizzarli, interpretarli, sviluppare ragionamenti sugli stessi, utilizzando consapevolmente rappresentazioni grafiche e strumenti di calcolo;</w:t>
            </w:r>
          </w:p>
          <w:p w:rsidR="009A4251" w:rsidRPr="00072A96" w:rsidRDefault="009A4251" w:rsidP="009A4251">
            <w:pPr>
              <w:numPr>
                <w:ilvl w:val="0"/>
                <w:numId w:val="10"/>
              </w:numPr>
              <w:shd w:val="clear" w:color="auto" w:fill="FFFFFF" w:themeFill="background1"/>
              <w:spacing w:after="120" w:line="240" w:lineRule="auto"/>
              <w:ind w:left="198" w:hanging="198"/>
              <w:rPr>
                <w:rFonts w:ascii="Times New Roman" w:hAnsi="Times New Roman"/>
              </w:rPr>
            </w:pPr>
            <w:r w:rsidRPr="00072A96">
              <w:rPr>
                <w:rFonts w:ascii="Times New Roman" w:hAnsi="Times New Roman"/>
              </w:rPr>
              <w:t>Riconoscere e risolve problemi di vario genere, individuando le strategie appropriate, giustificando il procedimento seguito e utilizzando in modo consapevole i linguaggi specifici</w:t>
            </w:r>
          </w:p>
        </w:tc>
      </w:tr>
      <w:tr w:rsidR="009A4251" w:rsidRPr="00F6529F" w:rsidTr="00A56ED0">
        <w:tc>
          <w:tcPr>
            <w:tcW w:w="14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4251" w:rsidRPr="00DC3EF1" w:rsidRDefault="009A4251" w:rsidP="00A56ED0">
            <w:pPr>
              <w:pStyle w:val="TableContents"/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it-IT"/>
              </w:rPr>
            </w:pPr>
            <w:r w:rsidRPr="00DC3EF1">
              <w:rPr>
                <w:b/>
                <w:sz w:val="22"/>
                <w:szCs w:val="22"/>
                <w:lang w:val="it-IT"/>
              </w:rPr>
              <w:t>FINE CLASSE PRIMA SCUOLA SECONDARIA DI PRIMO GRADO</w:t>
            </w:r>
          </w:p>
        </w:tc>
        <w:tc>
          <w:tcPr>
            <w:tcW w:w="173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4251" w:rsidRPr="00DC3EF1" w:rsidRDefault="009A4251" w:rsidP="00A56ED0">
            <w:pPr>
              <w:pStyle w:val="TableContents"/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it-IT"/>
              </w:rPr>
            </w:pPr>
            <w:r w:rsidRPr="00DC3EF1">
              <w:rPr>
                <w:b/>
                <w:sz w:val="22"/>
                <w:szCs w:val="22"/>
                <w:lang w:val="it-IT"/>
              </w:rPr>
              <w:t>FINE CLASSE SECONDA  SCUOLA SECONDARIA DI PRIMO GRADO</w:t>
            </w:r>
          </w:p>
        </w:tc>
        <w:tc>
          <w:tcPr>
            <w:tcW w:w="184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4251" w:rsidRPr="00DC3EF1" w:rsidRDefault="009A4251" w:rsidP="00A56ED0">
            <w:pPr>
              <w:pStyle w:val="TableContents"/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it-IT"/>
              </w:rPr>
            </w:pPr>
            <w:r w:rsidRPr="00DC3EF1">
              <w:rPr>
                <w:b/>
                <w:sz w:val="22"/>
                <w:szCs w:val="22"/>
                <w:lang w:val="it-IT"/>
              </w:rPr>
              <w:t>FINE SCUOLA SECONDARIA DI PRIMO GRADO</w:t>
            </w:r>
          </w:p>
        </w:tc>
      </w:tr>
      <w:tr w:rsidR="009A4251" w:rsidRPr="00F6529F" w:rsidTr="00A56ED0">
        <w:trPr>
          <w:trHeight w:val="384"/>
        </w:trPr>
        <w:tc>
          <w:tcPr>
            <w:tcW w:w="142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251" w:rsidRPr="00DC3EF1" w:rsidRDefault="009A4251" w:rsidP="00A56E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EF1">
              <w:rPr>
                <w:rFonts w:ascii="Times New Roman" w:hAnsi="Times New Roman"/>
                <w:b/>
              </w:rPr>
              <w:t>ABILITA’</w:t>
            </w:r>
          </w:p>
        </w:tc>
        <w:tc>
          <w:tcPr>
            <w:tcW w:w="17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251" w:rsidRPr="00DC3EF1" w:rsidRDefault="009A4251" w:rsidP="00A56ED0">
            <w:pPr>
              <w:pStyle w:val="Paragrafoelenco1"/>
              <w:shd w:val="clear" w:color="auto" w:fill="FFFFFF" w:themeFill="background1"/>
              <w:ind w:left="0"/>
              <w:jc w:val="center"/>
              <w:rPr>
                <w:b/>
                <w:sz w:val="22"/>
                <w:szCs w:val="22"/>
              </w:rPr>
            </w:pPr>
            <w:r w:rsidRPr="00DC3EF1">
              <w:rPr>
                <w:b/>
                <w:sz w:val="22"/>
                <w:szCs w:val="22"/>
              </w:rPr>
              <w:t>ABILITA’</w:t>
            </w:r>
          </w:p>
        </w:tc>
        <w:tc>
          <w:tcPr>
            <w:tcW w:w="184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A4251" w:rsidRPr="00DC3EF1" w:rsidRDefault="009A4251" w:rsidP="00A56ED0">
            <w:pPr>
              <w:pStyle w:val="Paragrafoelenco1"/>
              <w:shd w:val="clear" w:color="auto" w:fill="FFFFFF" w:themeFill="background1"/>
              <w:ind w:left="0"/>
              <w:jc w:val="center"/>
              <w:rPr>
                <w:b/>
                <w:sz w:val="22"/>
                <w:szCs w:val="22"/>
              </w:rPr>
            </w:pPr>
            <w:r w:rsidRPr="00DC3EF1">
              <w:rPr>
                <w:b/>
                <w:sz w:val="22"/>
                <w:szCs w:val="22"/>
              </w:rPr>
              <w:t>ABILITA’</w:t>
            </w:r>
          </w:p>
        </w:tc>
      </w:tr>
      <w:tr w:rsidR="009A4251" w:rsidRPr="00F6529F" w:rsidTr="00A56ED0">
        <w:trPr>
          <w:trHeight w:val="3616"/>
        </w:trPr>
        <w:tc>
          <w:tcPr>
            <w:tcW w:w="1423" w:type="pct"/>
            <w:shd w:val="clear" w:color="auto" w:fill="auto"/>
          </w:tcPr>
          <w:p w:rsidR="009A4251" w:rsidRPr="00024F38" w:rsidRDefault="009A4251" w:rsidP="00A56ED0">
            <w:pPr>
              <w:shd w:val="clear" w:color="auto" w:fill="FFFFFF" w:themeFill="background1"/>
              <w:spacing w:after="0" w:line="240" w:lineRule="auto"/>
              <w:ind w:left="56"/>
              <w:rPr>
                <w:rFonts w:ascii="Times New Roman" w:hAnsi="Times New Roman"/>
                <w:b/>
                <w:bCs/>
                <w:iCs/>
              </w:rPr>
            </w:pPr>
            <w:r w:rsidRPr="00024F38">
              <w:rPr>
                <w:rFonts w:ascii="Times New Roman" w:hAnsi="Times New Roman"/>
                <w:b/>
                <w:bCs/>
                <w:iCs/>
              </w:rPr>
              <w:t>Numeri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Eseguire addizioni, sottrazioni, moltiplicazioni, divisioni, ordinamenti e confronti tra i numeri conosciuti (numeri naturali, numeri interi, frazioni e numeri decimali), quando possibile a mente oppure utilizzando gli usuali algoritmi scritti, le calcolatrici e i fogli di calcolo e valutando quale strumento può essere più opportuno.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Dare stime approssimate per il risultato di una operazione e controllare la plausibilità di un calcolo. 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>Utilizzare scale graduate in contesti  significativi per le scienze e per la tecnica.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>Utilizzare il concetto di rapporto fra numeri o misure ed esprimerlo sia nella forma decimale, sia mediante frazione.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lastRenderedPageBreak/>
              <w:t>Comprendere il significato di percentuale e saperla calcolare utilizzando strategie diverse.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>Interpretare una variazione percentuale di una quantità data come una moltiplicazione per un numero decimale.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Individuare multipli e divisori di un numero naturale e multipli e divisori comuni a più numeri.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Comprendere il significato e l'utilità del multiplo comune più piccolo e del divisore comune più grande, in matematica e in situazioni concrete.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>In casi semplici scomporre numeri naturali in fattori primi e conoscere l’utilità di tale scomposizione per diversi fini.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Utilizzare la notazione usuale per le potenze con esponente intero positivo, consapevoli del significato e le proprietà delle potenze per semplificare calcoli e notazioni. 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>Utilizzare la proprietà associativa e distributiva per raggruppare e semplificare, anche mentalmente, le operazioni.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Descrivere con un’espressione numerica la sequenza di operazioni che fornisce la soluzione di un problema.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>Eseguire semplici espressioni di calcolo con i numeri conosciuti, essendo consapevoli del significato delle parentesi e delle convenzioni sulla precedenza delle operazioni.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>Esprimere misure utilizzando anche le potenze del 10 e le cifre significative.</w:t>
            </w:r>
          </w:p>
          <w:p w:rsidR="009A4251" w:rsidRPr="00024F38" w:rsidRDefault="009A4251" w:rsidP="00A56ED0">
            <w:pPr>
              <w:shd w:val="clear" w:color="auto" w:fill="FFFFFF"/>
              <w:spacing w:after="60" w:line="100" w:lineRule="atLeast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  <w:color w:val="002060"/>
              </w:rPr>
              <w:lastRenderedPageBreak/>
              <w:t>Utilizzare e applicare le diverse tecniche di calcolo conosciute nel corso del primo ciclo, con riferimento alle tecniche usate in altre culture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0" w:line="240" w:lineRule="auto"/>
              <w:ind w:left="56"/>
              <w:rPr>
                <w:rFonts w:ascii="Times New Roman" w:hAnsi="Times New Roman"/>
                <w:bCs/>
              </w:rPr>
            </w:pPr>
          </w:p>
          <w:p w:rsidR="009A4251" w:rsidRPr="00024F38" w:rsidRDefault="009A4251" w:rsidP="00A56ED0">
            <w:pPr>
              <w:shd w:val="clear" w:color="auto" w:fill="FFFFFF" w:themeFill="background1"/>
              <w:spacing w:after="0" w:line="240" w:lineRule="auto"/>
              <w:ind w:left="56"/>
              <w:rPr>
                <w:rFonts w:ascii="Times New Roman" w:hAnsi="Times New Roman"/>
                <w:b/>
                <w:bCs/>
                <w:iCs/>
              </w:rPr>
            </w:pPr>
            <w:r w:rsidRPr="00024F38">
              <w:rPr>
                <w:rFonts w:ascii="Times New Roman" w:hAnsi="Times New Roman"/>
                <w:b/>
                <w:bCs/>
                <w:iCs/>
              </w:rPr>
              <w:t>Spazio e figure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Riprodurre figure e disegni geometrici, utilizzando in modo appropriato e con accuratezza opportuni strumenti (riga, squadra, compasso, goniometro, software di geometria).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Rappresentare punti, segmenti e figure sul piano cartesiano.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>Conoscere definizioni e proprietà (angoli, assi di simmetria, diagonali, …) delle principali figure piane (triangoli, quadrilateri, poligoni regolari, cerchio).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>Riprodurre figure e disegni geometrici in base a una descrizione e codificazione fatta da altri.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>Riconoscere figure piane simili in vari contesti e riprodurre in scala una figura assegnata.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Determinare l’area di semplici figure scomponendole in figure elementari, ad esempio triangoli o utilizzando le più comuni formule.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Conoscere il numero π, e alcuni modi per approssimarlo.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>Calcolare l’area del cerchio e la lunghezza della circonferenza, conoscendo il raggio, e viceversa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>Conoscere e utilizzare le principali trasformazioni geometriche e i loro invarianti.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lastRenderedPageBreak/>
              <w:t>Risolvere problemi utilizzando le proprietà geometriche delle figure.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0" w:line="240" w:lineRule="auto"/>
              <w:ind w:left="56"/>
              <w:rPr>
                <w:rFonts w:ascii="Times New Roman" w:hAnsi="Times New Roman"/>
                <w:bCs/>
              </w:rPr>
            </w:pPr>
          </w:p>
          <w:p w:rsidR="009A4251" w:rsidRPr="00024F38" w:rsidRDefault="009A4251" w:rsidP="00A56ED0">
            <w:pPr>
              <w:shd w:val="clear" w:color="auto" w:fill="FFFFFF" w:themeFill="background1"/>
              <w:spacing w:after="0" w:line="240" w:lineRule="auto"/>
              <w:ind w:left="56"/>
              <w:rPr>
                <w:rFonts w:ascii="Times New Roman" w:hAnsi="Times New Roman"/>
                <w:b/>
                <w:bCs/>
                <w:iCs/>
              </w:rPr>
            </w:pPr>
            <w:r w:rsidRPr="00024F38">
              <w:rPr>
                <w:rFonts w:ascii="Times New Roman" w:hAnsi="Times New Roman"/>
                <w:b/>
                <w:bCs/>
                <w:iCs/>
              </w:rPr>
              <w:t xml:space="preserve">Relazioni e funzioni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Interpretare, costruire e trasformare formule che contengono lettere per esprimere in forma generale relazioni e proprietà.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Esprimere la relazione di proporzionalità con un’uguaglianza di frazioni e viceversa.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0" w:line="240" w:lineRule="auto"/>
              <w:ind w:left="56"/>
              <w:rPr>
                <w:rFonts w:ascii="Times New Roman" w:hAnsi="Times New Roman"/>
                <w:bCs/>
              </w:rPr>
            </w:pPr>
          </w:p>
          <w:p w:rsidR="009A4251" w:rsidRPr="00024F38" w:rsidRDefault="009A4251" w:rsidP="00A56ED0">
            <w:pPr>
              <w:shd w:val="clear" w:color="auto" w:fill="FFFFFF" w:themeFill="background1"/>
              <w:spacing w:after="0" w:line="240" w:lineRule="auto"/>
              <w:ind w:left="56"/>
              <w:rPr>
                <w:rFonts w:ascii="Times New Roman" w:hAnsi="Times New Roman"/>
                <w:b/>
                <w:bCs/>
                <w:iCs/>
              </w:rPr>
            </w:pPr>
            <w:r w:rsidRPr="00024F38">
              <w:rPr>
                <w:rFonts w:ascii="Times New Roman" w:hAnsi="Times New Roman"/>
                <w:b/>
                <w:bCs/>
                <w:iCs/>
              </w:rPr>
              <w:t xml:space="preserve">Dati e previsioni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Rappresentare insiemi di dati, anche facendo uso di un foglio elettronico. In situazioni significative, confrontare dati al fine di prendere decisioni, utilizzando le distribuzioni delle frequenze e delle frequenze relative. Scegliere ed utilizzare valori medi (moda, mediana, media aritmetica) adeguati alla tipologia ed alle caratteristiche dei dati a disposizione.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In semplici situazioni aleatorie, individuare gli eventi elementari, assegnare a essi una probabilità, calcolare la probabilità di qualche evento, scomponendolo in eventi elementari disgiunti.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</w:rPr>
              <w:t>Riconoscere coppie di eventi complementari, incompatibili, indipendenti.</w:t>
            </w:r>
          </w:p>
        </w:tc>
        <w:tc>
          <w:tcPr>
            <w:tcW w:w="1731" w:type="pct"/>
            <w:shd w:val="clear" w:color="auto" w:fill="auto"/>
          </w:tcPr>
          <w:p w:rsidR="009A4251" w:rsidRPr="00024F38" w:rsidRDefault="009A4251" w:rsidP="00A56ED0">
            <w:pPr>
              <w:shd w:val="clear" w:color="auto" w:fill="FFFFFF" w:themeFill="background1"/>
              <w:spacing w:after="0" w:line="240" w:lineRule="auto"/>
              <w:ind w:left="56"/>
              <w:rPr>
                <w:rFonts w:ascii="Times New Roman" w:hAnsi="Times New Roman"/>
                <w:b/>
                <w:bCs/>
                <w:iCs/>
              </w:rPr>
            </w:pPr>
            <w:r w:rsidRPr="00024F38">
              <w:rPr>
                <w:rFonts w:ascii="Times New Roman" w:hAnsi="Times New Roman"/>
                <w:b/>
                <w:bCs/>
                <w:iCs/>
              </w:rPr>
              <w:lastRenderedPageBreak/>
              <w:t>Numeri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Eseguire addizioni, sottrazioni, moltiplicazioni, divisioni, ordinamenti e confronti tra i numeri conosciuti (numeri naturali, numeri interi, frazioni e numeri decimali), quando possibile a mente oppure utilizzando gli usuali algoritmi scritti, le calcolatrici e i fogli di calcolo e valutando quale strumento può essere più opportuno.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Dare stime approssimate per il risultato di una operazione e controllare la plausibilità di un calcolo. 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Rappresentare i numeri conosciuti sulla retta.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>Utilizzare scale graduate in contesti  significativi per le scienze e per la tecnica.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>Utilizzare il concetto di rapporto fra numeri o misure ed esprimerlo sia nella forma decimale, sia mediante frazione.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Utilizzare frazioni equivalenti e numeri decimali per denotare uno stesso numero razionale in diversi </w:t>
            </w:r>
            <w:r w:rsidRPr="00024F38">
              <w:rPr>
                <w:rFonts w:ascii="Times New Roman" w:hAnsi="Times New Roman"/>
                <w:bCs/>
              </w:rPr>
              <w:lastRenderedPageBreak/>
              <w:t>modi, essendo consapevoli di vantaggi e svantaggi delle diverse rappresentazioni.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>Comprendere il significato di percentuale e saperla calcolare utilizzando strategie diverse.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>Interpretare una variazione percentuale di una quantità data come una moltiplicazione per un numero decimale.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Individuare multipli e divisori di un numero naturale e multipli e divisori comuni a più numeri.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Comprendere il significato e l'utilità del multiplo comune più piccolo e del divisore comune più grande, in matematica e in situazioni concrete.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>In casi semplici scomporre numeri naturali in fattori primi e conoscere l’utilità di tale scomposizione per diversi fini.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Utilizzare la notazione usuale per le potenze con esponente intero positivo, consapevoli del significato e le proprietà delle potenze per semplificare calcoli e notazioni.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Conoscere la radice quadrata come operatore inverso dell’elevamento al quadrato.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Dare stime della radice quadrata utilizzando solo la moltiplicazione.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>Sapere che non si può trovare una frazione o un numero decimale che elevato al quadrato dà 2, o altri numeri interi.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>Utilizzare la proprietà associativa e distributiva per raggruppare e semplificare, anche mentalmente, le operazioni.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Descrivere con un’espressione numerica la sequenza di operazioni che fornisce la soluzione di un problema.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Eseguire semplici espressioni di calcolo con i numeri conosciuti, essendo consapevoli del significato delle </w:t>
            </w:r>
            <w:r w:rsidRPr="00024F38">
              <w:rPr>
                <w:rFonts w:ascii="Times New Roman" w:hAnsi="Times New Roman"/>
                <w:bCs/>
              </w:rPr>
              <w:lastRenderedPageBreak/>
              <w:t>parentesi e delle convenzioni sulla precedenza delle operazioni.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>Esprimere misure utilizzando anche le potenze del 10 e le cifre significative.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0" w:line="240" w:lineRule="auto"/>
              <w:ind w:left="56"/>
              <w:rPr>
                <w:rFonts w:ascii="Times New Roman" w:hAnsi="Times New Roman"/>
                <w:bCs/>
              </w:rPr>
            </w:pPr>
          </w:p>
          <w:p w:rsidR="009A4251" w:rsidRPr="00024F38" w:rsidRDefault="009A4251" w:rsidP="00A56ED0">
            <w:pPr>
              <w:shd w:val="clear" w:color="auto" w:fill="FFFFFF" w:themeFill="background1"/>
              <w:spacing w:after="0" w:line="240" w:lineRule="auto"/>
              <w:ind w:left="56"/>
              <w:rPr>
                <w:rFonts w:ascii="Times New Roman" w:hAnsi="Times New Roman"/>
                <w:b/>
                <w:bCs/>
                <w:iCs/>
              </w:rPr>
            </w:pPr>
            <w:r w:rsidRPr="00024F38">
              <w:rPr>
                <w:rFonts w:ascii="Times New Roman" w:hAnsi="Times New Roman"/>
                <w:b/>
                <w:bCs/>
                <w:iCs/>
              </w:rPr>
              <w:t>Spazio e figure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Riprodurre figure e disegni geometrici, utilizzando in modo appropriato e con accuratezza opportuni strumenti (riga, squadra, compasso, goniometro, software di geometria).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Rappresentare punti, segmenti e figure sul piano cartesiano.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>Conoscere definizioni e proprietà (angoli, assi di simmetria, diagonali, …) delle principali figure piane (triangoli, quadrilateri, poligoni regolari, cerchio).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Descrivere figure complesse e costruzioni geometriche al fine di comunicarle ad altri.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>Riprodurre figure e disegni geometrici in base a una descrizione e codificazione fatta da altri.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>Riconoscere figure piane simili in vari contesti e riprodurre in scala una figura assegnata.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Determinare l’area di semplici figure scomponendole in figure elementari, ad esempio triangoli o utilizzando le più comuni formule.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Stimare per difetto e per eccesso l’area di una figura delimitata anche da linee curve.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Conoscere il numero π, e alcuni modi per approssimarlo.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>Calcolare l’area del cerchio e la lunghezza della circonferenza, conoscendo il raggio, e viceversa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>Conoscere e utilizzare le principali trasformazioni geometriche e i loro invarianti.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Rappresentare oggetti e figure tridimensionali in vario modo tramite disegni sul piano.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lastRenderedPageBreak/>
              <w:t>Risolvere problemi utilizzando le proprietà geometriche delle figure.</w:t>
            </w:r>
          </w:p>
          <w:p w:rsidR="009A4251" w:rsidRPr="00024F38" w:rsidRDefault="009A4251" w:rsidP="00A56ED0">
            <w:pPr>
              <w:shd w:val="clear" w:color="auto" w:fill="FFFFFF"/>
              <w:spacing w:after="60" w:line="100" w:lineRule="atLeast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  <w:color w:val="002060"/>
              </w:rPr>
              <w:t>Dimostrazione del teorema di Pitagora nelle diverse culture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0" w:line="240" w:lineRule="auto"/>
              <w:ind w:left="56"/>
              <w:rPr>
                <w:rFonts w:ascii="Times New Roman" w:hAnsi="Times New Roman"/>
                <w:bCs/>
              </w:rPr>
            </w:pPr>
          </w:p>
          <w:p w:rsidR="009A4251" w:rsidRPr="00024F38" w:rsidRDefault="009A4251" w:rsidP="00A56ED0">
            <w:pPr>
              <w:shd w:val="clear" w:color="auto" w:fill="FFFFFF" w:themeFill="background1"/>
              <w:spacing w:after="0" w:line="240" w:lineRule="auto"/>
              <w:ind w:left="56"/>
              <w:rPr>
                <w:rFonts w:ascii="Times New Roman" w:hAnsi="Times New Roman"/>
                <w:b/>
                <w:bCs/>
                <w:iCs/>
              </w:rPr>
            </w:pPr>
          </w:p>
          <w:p w:rsidR="009A4251" w:rsidRPr="00024F38" w:rsidRDefault="009A4251" w:rsidP="00A56ED0">
            <w:pPr>
              <w:shd w:val="clear" w:color="auto" w:fill="FFFFFF" w:themeFill="background1"/>
              <w:spacing w:after="0" w:line="240" w:lineRule="auto"/>
              <w:ind w:left="56"/>
              <w:rPr>
                <w:rFonts w:ascii="Times New Roman" w:hAnsi="Times New Roman"/>
                <w:b/>
                <w:bCs/>
                <w:iCs/>
              </w:rPr>
            </w:pPr>
            <w:r w:rsidRPr="00024F38">
              <w:rPr>
                <w:rFonts w:ascii="Times New Roman" w:hAnsi="Times New Roman"/>
                <w:b/>
                <w:bCs/>
                <w:iCs/>
              </w:rPr>
              <w:t xml:space="preserve">Relazioni e funzioni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Interpretare, costruire e trasformare formule che contengono lettere per esprimere in forma generale relazioni e proprietà.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Esprimere la relazione di proporzionalità con un’uguaglianza di frazioni e viceversa.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>Usare il piano cartesiano per rappresentare relazioni e funzioni empiriche o ricavate da tabelle, e per conoscere in particolare le funzioni del tipo y=ax, y=a/x, y=ax</w:t>
            </w:r>
            <w:r w:rsidRPr="00024F38">
              <w:rPr>
                <w:rFonts w:ascii="Times New Roman" w:hAnsi="Times New Roman"/>
                <w:bCs/>
                <w:vertAlign w:val="superscript"/>
              </w:rPr>
              <w:t>2</w:t>
            </w:r>
            <w:r w:rsidRPr="00024F38">
              <w:rPr>
                <w:rFonts w:ascii="Times New Roman" w:hAnsi="Times New Roman"/>
                <w:bCs/>
              </w:rPr>
              <w:t>, y=2</w:t>
            </w:r>
            <w:r w:rsidRPr="00024F38">
              <w:rPr>
                <w:rFonts w:ascii="Times New Roman" w:hAnsi="Times New Roman"/>
                <w:bCs/>
                <w:vertAlign w:val="superscript"/>
              </w:rPr>
              <w:t>n</w:t>
            </w:r>
            <w:r w:rsidRPr="00024F38">
              <w:rPr>
                <w:rFonts w:ascii="Times New Roman" w:hAnsi="Times New Roman"/>
                <w:bCs/>
              </w:rPr>
              <w:t xml:space="preserve"> e i loro grafici e collegare le prime due al concetto di proporzionalità.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0" w:line="240" w:lineRule="auto"/>
              <w:ind w:left="56"/>
              <w:rPr>
                <w:rFonts w:ascii="Times New Roman" w:hAnsi="Times New Roman"/>
                <w:b/>
                <w:bCs/>
                <w:iCs/>
              </w:rPr>
            </w:pPr>
          </w:p>
          <w:p w:rsidR="009A4251" w:rsidRPr="00024F38" w:rsidRDefault="009A4251" w:rsidP="00A56ED0">
            <w:pPr>
              <w:shd w:val="clear" w:color="auto" w:fill="FFFFFF" w:themeFill="background1"/>
              <w:spacing w:after="0" w:line="240" w:lineRule="auto"/>
              <w:ind w:left="56"/>
              <w:rPr>
                <w:rFonts w:ascii="Times New Roman" w:hAnsi="Times New Roman"/>
                <w:b/>
                <w:bCs/>
                <w:iCs/>
              </w:rPr>
            </w:pPr>
            <w:r w:rsidRPr="00024F38">
              <w:rPr>
                <w:rFonts w:ascii="Times New Roman" w:hAnsi="Times New Roman"/>
                <w:b/>
                <w:bCs/>
                <w:iCs/>
              </w:rPr>
              <w:t xml:space="preserve">Dati e previsioni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>Rappresentare insiemi di dati, anche facendo uso di un foglio elettronico. In situazioni significative, confrontare dati al fine di prendere decisioni, utilizzando le distribuzioni delle frequenze e delle frequenze relative. Scegliere ed utilizzare valori medi (moda, mediana, media aritmetica) adeguati alla tipologia ed alle caratteristiche dei dati a disposizione. Saper valutare la variabilità di un insieme di dati determinandone, ad esempio, il campo di variazione.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In semplici situazioni aleatorie, individuare gli eventi elementari, assegnare a essi una probabilità, calcolare la probabilità di qualche evento, scomponendolo in eventi elementari disgiunti.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</w:rPr>
              <w:t xml:space="preserve">Riconoscere coppie di eventi complementari, incompatibili, indipendenti. </w:t>
            </w:r>
          </w:p>
          <w:p w:rsidR="009A4251" w:rsidRPr="00024F38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/>
              </w:rPr>
            </w:pPr>
          </w:p>
        </w:tc>
        <w:tc>
          <w:tcPr>
            <w:tcW w:w="1846" w:type="pct"/>
            <w:shd w:val="clear" w:color="auto" w:fill="auto"/>
          </w:tcPr>
          <w:p w:rsidR="009A4251" w:rsidRPr="00024F38" w:rsidRDefault="009A4251" w:rsidP="00A56ED0">
            <w:pPr>
              <w:shd w:val="clear" w:color="auto" w:fill="FFFFFF" w:themeFill="background1"/>
              <w:spacing w:after="0" w:line="240" w:lineRule="auto"/>
              <w:ind w:left="56"/>
              <w:rPr>
                <w:rFonts w:ascii="Times New Roman" w:hAnsi="Times New Roman"/>
                <w:b/>
                <w:bCs/>
                <w:iCs/>
              </w:rPr>
            </w:pPr>
            <w:r w:rsidRPr="00024F38">
              <w:rPr>
                <w:rFonts w:ascii="Times New Roman" w:hAnsi="Times New Roman"/>
                <w:b/>
                <w:bCs/>
                <w:iCs/>
              </w:rPr>
              <w:lastRenderedPageBreak/>
              <w:t>Numeri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Eseguire addizioni, sottrazioni, moltiplicazioni, divisioni, ordinamenti e confronti tra i numeri conosciuti (numeri naturali, numeri interi, frazioni e numeri decimali), quando possibile a mente oppure utilizzando gli usuali algoritmi scritti, le calcolatrici e i fogli di calcolo e valutando quale strumento può essere più opportuno.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Dare stime approssimate per il risultato di una operazione e controllare la plausibilità di un calcolo. 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Rappresentare i numeri conosciuti sulla retta.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>Utilizzare scale graduate in contesti  significativi per le scienze e per la tecnica.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>Utilizzare il concetto di rapporto fra numeri o misure ed esprimerlo sia nella forma decimale, sia mediante frazione.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Utilizzare frazioni equivalenti e numeri decimali per denotare uno stesso numero razionale in diversi modi, </w:t>
            </w:r>
            <w:r w:rsidRPr="00024F38">
              <w:rPr>
                <w:rFonts w:ascii="Times New Roman" w:hAnsi="Times New Roman"/>
                <w:bCs/>
              </w:rPr>
              <w:lastRenderedPageBreak/>
              <w:t>essendo consapevoli di vantaggi e svantaggi delle diverse rappresentazioni.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>Comprendere il significato di percentuale e saperla calcolare utilizzando strategie diverse.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>Interpretare una variazione percentuale di una quantità data come una moltiplicazione per un numero decimale.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Individuare multipli e divisori di un numero naturale e multipli e divisori comuni a più numeri.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Comprendere il significato e l'utilità del multiplo comune più piccolo e del divisore comune più grande, in matematica e in situazioni concrete.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>In casi semplici scomporre numeri naturali in fattori primi e conoscere l’utilità di tale scomposizione per diversi fini.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Utilizzare la notazione usuale per le potenze con esponente intero positivo, consapevoli del significato e le proprietà delle potenze per semplificare calcoli e notazioni.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Conoscere la radice quadrata come operatore inverso dell’elevamento al quadrato.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Dare stime della radice quadrata utilizzando solo la moltiplicazione.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>Sapere che non si può trovare una frazione o un numero decimale che elevato al quadrato dà 2, o altri numeri interi.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>Utilizzare la proprietà associativa e distributiva per raggruppare e semplificare, anche mentalmente, le operazioni.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Descrivere con un’espressione numerica la sequenza di operazioni che fornisce la soluzione di un problema.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>Eseguire semplici espressioni di calcolo con i numeri conosciuti, essendo consapevoli del significato delle parentesi e delle convenzioni sulla precedenza delle operazioni.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lastRenderedPageBreak/>
              <w:t>Esprimere misure utilizzando anche le potenze del 10 e le cifre significative.</w:t>
            </w:r>
          </w:p>
          <w:p w:rsidR="009A4251" w:rsidRPr="00024F38" w:rsidRDefault="009A4251" w:rsidP="00A56ED0">
            <w:pPr>
              <w:shd w:val="clear" w:color="auto" w:fill="FFFFFF"/>
              <w:spacing w:after="60" w:line="100" w:lineRule="atLeast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  <w:color w:val="002060"/>
              </w:rPr>
              <w:t>Conoscere l’algebra e le sue origini nelle diverse parti del mondo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</w:p>
          <w:p w:rsidR="009A4251" w:rsidRPr="00024F38" w:rsidRDefault="009A4251" w:rsidP="00A56ED0">
            <w:pPr>
              <w:shd w:val="clear" w:color="auto" w:fill="FFFFFF" w:themeFill="background1"/>
              <w:spacing w:after="0" w:line="240" w:lineRule="auto"/>
              <w:ind w:left="56"/>
              <w:rPr>
                <w:rFonts w:ascii="Times New Roman" w:hAnsi="Times New Roman"/>
                <w:bCs/>
              </w:rPr>
            </w:pPr>
          </w:p>
          <w:p w:rsidR="009A4251" w:rsidRPr="00024F38" w:rsidRDefault="009A4251" w:rsidP="00A56ED0">
            <w:pPr>
              <w:shd w:val="clear" w:color="auto" w:fill="FFFFFF" w:themeFill="background1"/>
              <w:spacing w:after="0" w:line="240" w:lineRule="auto"/>
              <w:ind w:left="56"/>
              <w:rPr>
                <w:rFonts w:ascii="Times New Roman" w:hAnsi="Times New Roman"/>
                <w:b/>
                <w:bCs/>
                <w:iCs/>
              </w:rPr>
            </w:pPr>
            <w:r w:rsidRPr="00024F38">
              <w:rPr>
                <w:rFonts w:ascii="Times New Roman" w:hAnsi="Times New Roman"/>
                <w:b/>
                <w:bCs/>
                <w:iCs/>
              </w:rPr>
              <w:t>Spazio e figure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Riprodurre figure e disegni geometrici, utilizzando in modo appropriato e con accuratezza opportuni strumenti (riga, squadra, compasso, goniometro, software di geometria).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Rappresentare punti, segmenti e figure sul piano cartesiano.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>Conoscere definizioni e proprietà (angoli, assi di simmetria, diagonali, …) delle principali figure piane (triangoli, quadrilateri, poligoni regolari, cerchio).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Descrivere figure complesse e costruzioni geometriche al fine di comunicarle ad altri.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>Riprodurre figure e disegni geometrici in base a una descrizione e codificazione fatta da altri.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>Riconoscere figure piane simili in vari contesti e riprodurre in scala una figura assegnata.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>Conoscere il Teorema di Pitagora e le sue applicazioni in matematica e in situazioni concrete.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Determinare l’area di semplici figure scomponendole in figure elementari, ad esempio triangoli o utilizzando le più comuni formule.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Stimare per difetto e per eccesso l’area di una figura delimitata anche da linee curve.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Conoscere il numero π, e alcuni modi per approssimarlo.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>Calcolare l’area del cerchio e la lunghezza della circonferenza, conoscendo il raggio, e viceversa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>Conoscere e utilizzare le principali trasformazioni geometriche e i loro invarianti.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lastRenderedPageBreak/>
              <w:t xml:space="preserve">Rappresentare oggetti e figure tridimensionali in vario modo tramite disegni sul piano.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Visualizzare oggetti tridimensionali a partire da rappresentazioni bidimensionali.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>Calcolare l’area e il volume delle figure solide più comuni e darne stime di oggetti della vita quotidiana.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>Risolvere problemi utilizzando le proprietà geometriche delle figure.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0" w:line="240" w:lineRule="auto"/>
              <w:ind w:left="56"/>
              <w:rPr>
                <w:rFonts w:ascii="Times New Roman" w:hAnsi="Times New Roman"/>
                <w:bCs/>
              </w:rPr>
            </w:pPr>
          </w:p>
          <w:p w:rsidR="009A4251" w:rsidRPr="00024F38" w:rsidRDefault="009A4251" w:rsidP="00A56ED0">
            <w:pPr>
              <w:shd w:val="clear" w:color="auto" w:fill="FFFFFF" w:themeFill="background1"/>
              <w:spacing w:after="0" w:line="240" w:lineRule="auto"/>
              <w:ind w:left="56"/>
              <w:rPr>
                <w:rFonts w:ascii="Times New Roman" w:hAnsi="Times New Roman"/>
                <w:b/>
                <w:bCs/>
                <w:iCs/>
              </w:rPr>
            </w:pPr>
            <w:r w:rsidRPr="00024F38">
              <w:rPr>
                <w:rFonts w:ascii="Times New Roman" w:hAnsi="Times New Roman"/>
                <w:b/>
                <w:bCs/>
                <w:iCs/>
              </w:rPr>
              <w:t xml:space="preserve">Relazioni e funzioni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Interpretare, costruire e trasformare formule che contengono lettere per esprimere in forma generale relazioni e proprietà.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Esprimere la relazione di proporzionalità con un’uguaglianza di frazioni e viceversa.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>Usare il piano cartesiano per rappresentare relazioni e funzioni empiriche o ricavate da tabelle, e per conoscere in particolare le funzioni del tipo y=ax, y=a/x, y=ax</w:t>
            </w:r>
            <w:r w:rsidRPr="00024F38">
              <w:rPr>
                <w:rFonts w:ascii="Times New Roman" w:hAnsi="Times New Roman"/>
                <w:bCs/>
                <w:vertAlign w:val="superscript"/>
              </w:rPr>
              <w:t>2</w:t>
            </w:r>
            <w:r w:rsidRPr="00024F38">
              <w:rPr>
                <w:rFonts w:ascii="Times New Roman" w:hAnsi="Times New Roman"/>
                <w:bCs/>
              </w:rPr>
              <w:t>, y=2</w:t>
            </w:r>
            <w:r w:rsidRPr="00024F38">
              <w:rPr>
                <w:rFonts w:ascii="Times New Roman" w:hAnsi="Times New Roman"/>
                <w:bCs/>
                <w:vertAlign w:val="superscript"/>
              </w:rPr>
              <w:t>n</w:t>
            </w:r>
            <w:r w:rsidRPr="00024F38">
              <w:rPr>
                <w:rFonts w:ascii="Times New Roman" w:hAnsi="Times New Roman"/>
                <w:bCs/>
              </w:rPr>
              <w:t xml:space="preserve"> e i loro grafici e collegare le prime due al concetto di proporzionalità.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Esplorare e risolvere problemi utilizzando equazioni di primo grado.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0" w:line="240" w:lineRule="auto"/>
              <w:ind w:left="56"/>
              <w:rPr>
                <w:rFonts w:ascii="Times New Roman" w:hAnsi="Times New Roman"/>
                <w:bCs/>
              </w:rPr>
            </w:pPr>
          </w:p>
          <w:p w:rsidR="009A4251" w:rsidRPr="00024F38" w:rsidRDefault="009A4251" w:rsidP="00A56ED0">
            <w:pPr>
              <w:shd w:val="clear" w:color="auto" w:fill="FFFFFF" w:themeFill="background1"/>
              <w:spacing w:after="0" w:line="240" w:lineRule="auto"/>
              <w:ind w:left="56"/>
              <w:rPr>
                <w:rFonts w:ascii="Times New Roman" w:hAnsi="Times New Roman"/>
                <w:b/>
                <w:bCs/>
                <w:iCs/>
              </w:rPr>
            </w:pPr>
            <w:r w:rsidRPr="00024F38">
              <w:rPr>
                <w:rFonts w:ascii="Times New Roman" w:hAnsi="Times New Roman"/>
                <w:b/>
                <w:bCs/>
                <w:iCs/>
              </w:rPr>
              <w:t xml:space="preserve">Dati e previsioni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>Rappresentare insiemi di dati, anche facendo uso di un foglio elettronico. In situazioni significative, confrontare dati al fine di prendere decisioni, utilizzando le distribuzioni delle frequenze e delle frequenze relative. Scegliere ed utilizzare valori medi (moda, mediana, media aritmetica) adeguati alla tipologia ed alle caratteristiche dei dati a disposizione. Saper valutare la variabilità di un insieme di dati determinandone, ad esempio, il campo di variazione.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  <w:bCs/>
              </w:rPr>
              <w:t xml:space="preserve">In semplici situazioni aleatorie, individuare gli eventi elementari, assegnare a essi una probabilità, calcolare la </w:t>
            </w:r>
            <w:r w:rsidRPr="00024F38">
              <w:rPr>
                <w:rFonts w:ascii="Times New Roman" w:hAnsi="Times New Roman"/>
                <w:bCs/>
              </w:rPr>
              <w:lastRenderedPageBreak/>
              <w:t xml:space="preserve">probabilità di qualche evento, scomponendolo in eventi elementari disgiunti. </w:t>
            </w:r>
          </w:p>
          <w:p w:rsidR="009A4251" w:rsidRPr="00024F38" w:rsidRDefault="009A4251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  <w:bCs/>
              </w:rPr>
            </w:pPr>
            <w:r w:rsidRPr="00024F38">
              <w:rPr>
                <w:rFonts w:ascii="Times New Roman" w:hAnsi="Times New Roman"/>
              </w:rPr>
              <w:t xml:space="preserve">Riconoscere coppie di eventi complementari, incompatibili, indipendenti. </w:t>
            </w:r>
          </w:p>
          <w:p w:rsidR="009A4251" w:rsidRPr="00024F38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4251" w:rsidRPr="00F6529F" w:rsidTr="00A56ED0">
        <w:trPr>
          <w:trHeight w:val="263"/>
        </w:trPr>
        <w:tc>
          <w:tcPr>
            <w:tcW w:w="1423" w:type="pct"/>
            <w:shd w:val="clear" w:color="auto" w:fill="auto"/>
          </w:tcPr>
          <w:p w:rsidR="009A4251" w:rsidRPr="00024F38" w:rsidRDefault="009A4251" w:rsidP="00A56ED0">
            <w:pPr>
              <w:pStyle w:val="Indicazioninormale"/>
              <w:shd w:val="clear" w:color="auto" w:fill="FFFFFF" w:themeFill="background1"/>
              <w:spacing w:after="6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4F3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Micro abilità per la classe prima</w:t>
            </w:r>
          </w:p>
        </w:tc>
        <w:tc>
          <w:tcPr>
            <w:tcW w:w="1731" w:type="pct"/>
            <w:shd w:val="clear" w:color="auto" w:fill="auto"/>
          </w:tcPr>
          <w:p w:rsidR="009A4251" w:rsidRPr="00024F38" w:rsidRDefault="009A4251" w:rsidP="00A56ED0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024F38">
              <w:rPr>
                <w:rFonts w:ascii="Times New Roman" w:hAnsi="Times New Roman"/>
                <w:b/>
              </w:rPr>
              <w:t>Micro abilità per la classe seconda</w:t>
            </w:r>
          </w:p>
        </w:tc>
        <w:tc>
          <w:tcPr>
            <w:tcW w:w="1846" w:type="pct"/>
            <w:shd w:val="clear" w:color="auto" w:fill="auto"/>
          </w:tcPr>
          <w:p w:rsidR="009A4251" w:rsidRPr="00024F38" w:rsidRDefault="009A4251" w:rsidP="00A56ED0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024F38">
              <w:rPr>
                <w:rFonts w:ascii="Times New Roman" w:hAnsi="Times New Roman"/>
                <w:b/>
              </w:rPr>
              <w:t>Micro abilità per la classe terza</w:t>
            </w:r>
          </w:p>
        </w:tc>
      </w:tr>
      <w:tr w:rsidR="009A4251" w:rsidRPr="00F6529F" w:rsidTr="00A56ED0">
        <w:trPr>
          <w:trHeight w:val="214"/>
        </w:trPr>
        <w:tc>
          <w:tcPr>
            <w:tcW w:w="1423" w:type="pct"/>
            <w:shd w:val="clear" w:color="auto" w:fill="auto"/>
          </w:tcPr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Leggere e scrivere numeri naturali e decimali finiti in base dieci usando la notazione polinomiale e quella scientifica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Eseguire le quattro operazioni con i numeri  naturali, anche utilizzando le proprietà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Eseguire semplici calcoli mentali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  <w:bCs/>
                <w:lang w:eastAsia="it-IT"/>
              </w:rPr>
              <w:t>Utilizzo delle frazioni in contesti pratici (suddivisione di quantità, oggetti, ecc..)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  <w:bCs/>
                <w:lang w:eastAsia="it-IT"/>
              </w:rPr>
              <w:t xml:space="preserve">Utilizzare la potenza e le sue proprietà </w:t>
            </w:r>
            <w:r w:rsidRPr="00DC3EF1">
              <w:rPr>
                <w:rFonts w:ascii="Times New Roman" w:hAnsi="Times New Roman"/>
              </w:rPr>
              <w:t xml:space="preserve">per semplificare calcoli 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 xml:space="preserve">Scomporre in fattori primi un numero intero 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Determinare multipli e divisori di un numero intero e multipli e divisori comuni a più numeri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Risolvere problemi e modellizzare situazioni in campi di esperienza diversi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  <w:color w:val="231F20"/>
              </w:rPr>
              <w:t xml:space="preserve">Eseguire semplici espressioni di calcolo con i numeri conosciuti, utilizzando correttamente le parentesi e le </w:t>
            </w:r>
            <w:r w:rsidRPr="00DC3EF1">
              <w:rPr>
                <w:rFonts w:ascii="Times New Roman" w:hAnsi="Times New Roman"/>
                <w:color w:val="231F20"/>
              </w:rPr>
              <w:lastRenderedPageBreak/>
              <w:t>convenzioni sulla precedenza delle operazioni.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  <w:color w:val="231F20"/>
              </w:rPr>
              <w:t>Riprodurre figure e disegni geometrici, utilizzando in modo appropriato e con accuratezza gli opportuni strumenti (riga, squadra, compasso, goniometro)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Individuare le proprietà delle principali figure piane (triangoli e quadrilateri)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 xml:space="preserve">Utilizzare il sistema di riferimento cartesiano in vari cntesti (carte, mappe, ecc…) 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  <w:color w:val="231F20"/>
              </w:rPr>
              <w:t>Calcolare il perimetro di figure piane ricavate dalla realtà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Riconoscere figure congruenti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Individuare situazioni problematiche in ambiti di esperienza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Rappresentare in modi diversi (verbali e simbolici) la situazione problematica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Individuare la carenza di dati essenziali, integrandoli eventualmente se incompleti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 xml:space="preserve">Individuare dati sovrabbondanti o contraddittori 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Individuare e scegliere opportunamente le strategie risolutive in situazioni problematiche.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Formulare e giustificare ipotesi di soluzione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Tradurre la risoluzione di un problema in algoritmo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Verificare l’attendibilità dei risultati ottenuti</w:t>
            </w:r>
          </w:p>
          <w:p w:rsidR="009A4251" w:rsidRPr="00DC3EF1" w:rsidRDefault="009A4251" w:rsidP="00A56ED0">
            <w:pPr>
              <w:shd w:val="clear" w:color="auto" w:fill="FFFFFF" w:themeFill="background1"/>
              <w:tabs>
                <w:tab w:val="num" w:pos="142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731" w:type="pct"/>
            <w:shd w:val="clear" w:color="auto" w:fill="auto"/>
          </w:tcPr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lastRenderedPageBreak/>
              <w:t>Leggere e scrivere numeri naturali, razionali e irrazionali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Spiegare il significato dei numeri razionali: distinguere e usare scritture diverse per lo stesso numero razionale (decimale, frazionaria, percentuale ove possibile)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Confrontare numeri razionali rappresentandoli sulla retta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Eseguire semplici calcoli con numeri  razionali usando metodi e strumenti diversi (calcolo mentale, carta e matita, calcolatrici)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Effettuare approssimazioni di calcolo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Estrarre radici ed effettuare la corrispondenza con il relativo elevamento a potenza (radice come operazione inversa dell’elevamento a potenza)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Risolvere problemi e modellizzare situazioni in campi di esperienza diversi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  <w:color w:val="231F20"/>
              </w:rPr>
              <w:t>Eseguire semplici espressioni di calcolo con i numeri conosciuti, utilizzando correttamente le parentesi e le convenzioni sulla precedenza delle operazioni.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lastRenderedPageBreak/>
              <w:t>Usare le coordinate in situazioni concrete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 xml:space="preserve">Risolvere problemi usando le proprietà geometriche delle figure anche ricorrendo a modelli materiali e opportuni strumenti (riga, squadra, compasso) 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Riconoscere figure congruenti e descrivere le isometrie necessarie per portarle a coincidere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Riconoscere grandezze proporzionali in vari contesti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Riprodurre in scala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Calcolare perimetri e aree delle principali  figure piane (triangoli, quadrilateri, poligoni, cerchio) anche in contesti pratici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Conoscere ed applicare il Teorema di Pitagora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Riconoscere figure simili ed operare con trasformazioni non isometriche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Conoscere ed applicare i Teoremi di Euclide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  <w:bCs/>
                <w:lang w:eastAsia="it-IT"/>
              </w:rPr>
              <w:t>Organizzare e rappresentare i dati in forma grafica, utilizzando anche strumenti informatici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  <w:bCs/>
                <w:lang w:eastAsia="it-IT"/>
              </w:rPr>
              <w:t>Interpretare tabelle e grafici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  <w:bCs/>
                <w:lang w:eastAsia="it-IT"/>
              </w:rPr>
              <w:t>Analizzare oggetti e fenomeni scegliendo le grandezze da misurare e gli opportuni strumenti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  <w:bCs/>
                <w:lang w:eastAsia="it-IT"/>
              </w:rPr>
              <w:t>Effettuare e stimare misure in modo diretto e indiretto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  <w:bCs/>
                <w:lang w:eastAsia="it-IT"/>
              </w:rPr>
              <w:t>Esprimere le misure nelle unità di misura del sistema internazionale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  <w:bCs/>
                <w:lang w:eastAsia="it-IT"/>
              </w:rPr>
              <w:t>Individuare e scegliere opportunamente strategie risolutive in situazioni problematiche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  <w:bCs/>
                <w:lang w:eastAsia="it-IT"/>
              </w:rPr>
            </w:pPr>
            <w:r w:rsidRPr="00DC3EF1">
              <w:rPr>
                <w:rFonts w:ascii="Times New Roman" w:hAnsi="Times New Roman"/>
                <w:bCs/>
                <w:lang w:eastAsia="it-IT"/>
              </w:rPr>
              <w:t xml:space="preserve">Individuare e applicare relazioni di proporzionalità diretta e inversa da un insieme di dati 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  <w:bCs/>
                <w:lang w:eastAsia="it-IT"/>
              </w:rPr>
            </w:pPr>
            <w:r w:rsidRPr="00DC3EF1">
              <w:rPr>
                <w:rFonts w:ascii="Times New Roman" w:hAnsi="Times New Roman"/>
                <w:bCs/>
                <w:lang w:eastAsia="it-IT"/>
              </w:rPr>
              <w:t>Effettuare stime approssimate per il risultato di un’operazione, anche per controllare la plausibilità di un calcolo già fatto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  <w:bCs/>
                <w:lang w:eastAsia="it-IT"/>
              </w:rPr>
            </w:pPr>
            <w:r w:rsidRPr="00DC3EF1">
              <w:rPr>
                <w:rFonts w:ascii="Times New Roman" w:hAnsi="Times New Roman"/>
                <w:bCs/>
                <w:lang w:eastAsia="it-IT"/>
              </w:rPr>
              <w:t>Individuare il significato logico – operativo di rapporto e grandezza derivata, impostare uguaglianze di rapporti per risolvere problemi di proporzionalità e percentuale con particolare attenzione a contesti reali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  <w:bCs/>
                <w:lang w:eastAsia="it-IT"/>
              </w:rPr>
              <w:lastRenderedPageBreak/>
              <w:t>Distinguere eventi certi, probabili, impossibili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  <w:bCs/>
                <w:lang w:eastAsia="it-IT"/>
              </w:rPr>
              <w:t>Conoscere il significato dei principali indici statistici e saperli individuare  e calcolare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Individuare situazioni problematiche in ambiti di esperienza e di studio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Rappresentare in modi diversi (verbali e simbolici) la situazione problematiche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Formulare e giustificare ipotesi di soluzione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Tradurre la risoluzione di un problema in algoritmo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Verificare l’attendibilità dei risultati ottenuti</w:t>
            </w:r>
          </w:p>
          <w:p w:rsidR="009A4251" w:rsidRPr="00DC3EF1" w:rsidRDefault="009A4251" w:rsidP="00A56ED0">
            <w:pPr>
              <w:shd w:val="clear" w:color="auto" w:fill="FFFFFF" w:themeFill="background1"/>
              <w:tabs>
                <w:tab w:val="num" w:pos="198"/>
              </w:tabs>
              <w:spacing w:after="0" w:line="240" w:lineRule="auto"/>
              <w:ind w:left="198" w:hanging="198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46" w:type="pct"/>
            <w:shd w:val="clear" w:color="auto" w:fill="auto"/>
          </w:tcPr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  <w:bCs/>
                <w:lang w:eastAsia="it-IT"/>
              </w:rPr>
            </w:pPr>
            <w:r w:rsidRPr="00DC3EF1">
              <w:rPr>
                <w:rFonts w:ascii="Times New Roman" w:hAnsi="Times New Roman"/>
                <w:bCs/>
                <w:lang w:eastAsia="it-IT"/>
              </w:rPr>
              <w:lastRenderedPageBreak/>
              <w:t>Leggere, scrivere e operare con i numeri relativi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  <w:bCs/>
                <w:lang w:eastAsia="it-IT"/>
              </w:rPr>
            </w:pPr>
            <w:r w:rsidRPr="00DC3EF1">
              <w:rPr>
                <w:rFonts w:ascii="Times New Roman" w:hAnsi="Times New Roman"/>
                <w:bCs/>
                <w:lang w:eastAsia="it-IT"/>
              </w:rPr>
              <w:t>Utilizzare il linguaggio algebrico per generalizzare teorie, formule e proprietà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  <w:bCs/>
                <w:lang w:eastAsia="it-IT"/>
              </w:rPr>
            </w:pPr>
            <w:r w:rsidRPr="00DC3EF1">
              <w:rPr>
                <w:rFonts w:ascii="Times New Roman" w:hAnsi="Times New Roman"/>
                <w:bCs/>
                <w:lang w:eastAsia="it-IT"/>
              </w:rPr>
              <w:t>Risolvere ed utilizzare espressioni ed equazioni numeriche e letterali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  <w:bCs/>
                <w:lang w:eastAsia="it-IT"/>
              </w:rPr>
            </w:pPr>
            <w:r w:rsidRPr="00DC3EF1">
              <w:rPr>
                <w:rFonts w:ascii="Times New Roman" w:hAnsi="Times New Roman"/>
                <w:bCs/>
                <w:lang w:eastAsia="it-IT"/>
              </w:rPr>
              <w:t>Eseguire calcoli e risolvere problemi con equazioni di primo grado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  <w:bCs/>
                <w:lang w:eastAsia="it-IT"/>
              </w:rPr>
            </w:pPr>
            <w:r w:rsidRPr="00DC3EF1">
              <w:rPr>
                <w:rFonts w:ascii="Times New Roman" w:hAnsi="Times New Roman"/>
                <w:bCs/>
                <w:lang w:eastAsia="it-IT"/>
              </w:rPr>
              <w:t>Scegliere i metodi e gli strumenti appropriati per affrontare una situazione problematica ( calcolo mentale, carta e penna, calcolatrice, computer)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  <w:bCs/>
                <w:lang w:eastAsia="it-IT"/>
              </w:rPr>
            </w:pPr>
            <w:r w:rsidRPr="00DC3EF1">
              <w:rPr>
                <w:rFonts w:ascii="Times New Roman" w:hAnsi="Times New Roman"/>
                <w:bCs/>
                <w:lang w:eastAsia="it-IT"/>
              </w:rPr>
              <w:t>Conoscere ed usare le proprietà delle figure piane e solide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  <w:bCs/>
                <w:lang w:eastAsia="it-IT"/>
              </w:rPr>
            </w:pPr>
            <w:r w:rsidRPr="00DC3EF1">
              <w:rPr>
                <w:rFonts w:ascii="Times New Roman" w:hAnsi="Times New Roman"/>
                <w:bCs/>
                <w:lang w:eastAsia="it-IT"/>
              </w:rPr>
              <w:t>Usare le coordinate in situazioni concrete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  <w:bCs/>
                <w:lang w:eastAsia="it-IT"/>
              </w:rPr>
            </w:pPr>
            <w:r w:rsidRPr="00DC3EF1">
              <w:rPr>
                <w:rFonts w:ascii="Times New Roman" w:hAnsi="Times New Roman"/>
                <w:bCs/>
                <w:lang w:eastAsia="it-IT"/>
              </w:rPr>
              <w:t>Calcolare aree e volumi delle principali figure piane e solide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  <w:bCs/>
                <w:lang w:eastAsia="it-IT"/>
              </w:rPr>
            </w:pPr>
            <w:r w:rsidRPr="00DC3EF1">
              <w:rPr>
                <w:rFonts w:ascii="Times New Roman" w:hAnsi="Times New Roman"/>
                <w:bCs/>
                <w:lang w:eastAsia="it-IT"/>
              </w:rPr>
              <w:t>Visualizzare oggetti tridimensionali a partire da una rappresentazione bidimensionale e, viceversa, rappresentare su un piano una figura solida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  <w:bCs/>
                <w:lang w:eastAsia="it-IT"/>
              </w:rPr>
            </w:pPr>
            <w:r w:rsidRPr="00DC3EF1">
              <w:rPr>
                <w:rFonts w:ascii="Times New Roman" w:hAnsi="Times New Roman"/>
                <w:bCs/>
                <w:lang w:eastAsia="it-IT"/>
              </w:rPr>
              <w:t>Risolvere problemi usando proprietà geometriche delle figure, anche ricorrendo a modelli materiali e a opportuni strumenti (riga, squadra, compasso)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  <w:bCs/>
                <w:lang w:eastAsia="it-IT"/>
              </w:rPr>
            </w:pPr>
            <w:r w:rsidRPr="00DC3EF1">
              <w:rPr>
                <w:rFonts w:ascii="Times New Roman" w:hAnsi="Times New Roman"/>
                <w:bCs/>
                <w:lang w:eastAsia="it-IT"/>
              </w:rPr>
              <w:lastRenderedPageBreak/>
              <w:t>Riconoscere la differenza tra circonferenza e cerchio individuandone le diverse parti; operare con poligoni inscritti e circoscritti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  <w:bCs/>
                <w:lang w:eastAsia="it-IT"/>
              </w:rPr>
            </w:pPr>
            <w:r w:rsidRPr="00DC3EF1">
              <w:rPr>
                <w:rFonts w:ascii="Times New Roman" w:hAnsi="Times New Roman"/>
                <w:bCs/>
                <w:lang w:eastAsia="it-IT"/>
              </w:rPr>
              <w:t>Classificare dati ottenuti in modo sperimentale o da altre fonti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  <w:bCs/>
                <w:lang w:eastAsia="it-IT"/>
              </w:rPr>
            </w:pPr>
            <w:r w:rsidRPr="00DC3EF1">
              <w:rPr>
                <w:rFonts w:ascii="Times New Roman" w:hAnsi="Times New Roman"/>
                <w:bCs/>
                <w:lang w:eastAsia="it-IT"/>
              </w:rPr>
              <w:t>Verificare l' attendibilità dei dati raccolti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  <w:bCs/>
                <w:lang w:eastAsia="it-IT"/>
              </w:rPr>
            </w:pPr>
            <w:r w:rsidRPr="00DC3EF1">
              <w:rPr>
                <w:rFonts w:ascii="Times New Roman" w:hAnsi="Times New Roman"/>
                <w:bCs/>
                <w:lang w:eastAsia="it-IT"/>
              </w:rPr>
              <w:t xml:space="preserve">Interpretare tabelle e grafici 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  <w:bCs/>
                <w:lang w:eastAsia="it-IT"/>
              </w:rPr>
            </w:pPr>
            <w:r w:rsidRPr="00DC3EF1">
              <w:rPr>
                <w:rFonts w:ascii="Times New Roman" w:hAnsi="Times New Roman"/>
                <w:bCs/>
                <w:lang w:eastAsia="it-IT"/>
              </w:rPr>
              <w:t xml:space="preserve">Interpretare in termini probabilistici i risultati relativi a prove multiple di eventi in contesti reali 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  <w:bCs/>
                <w:lang w:eastAsia="it-IT"/>
              </w:rPr>
            </w:pPr>
            <w:r w:rsidRPr="00DC3EF1">
              <w:rPr>
                <w:rFonts w:ascii="Times New Roman" w:hAnsi="Times New Roman"/>
                <w:bCs/>
                <w:lang w:eastAsia="it-IT"/>
              </w:rPr>
              <w:t>Riconoscere eventi  complementari, eventi incompatibili, eventi indipendenti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  <w:bCs/>
                <w:lang w:eastAsia="it-IT"/>
              </w:rPr>
            </w:pPr>
            <w:r w:rsidRPr="00DC3EF1">
              <w:rPr>
                <w:rFonts w:ascii="Times New Roman" w:hAnsi="Times New Roman"/>
                <w:bCs/>
                <w:lang w:eastAsia="it-IT"/>
              </w:rPr>
              <w:t>Usare ed interpretare misure di centralità e dispersione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  <w:bCs/>
                <w:lang w:eastAsia="it-IT"/>
              </w:rPr>
            </w:pPr>
            <w:r w:rsidRPr="00DC3EF1">
              <w:rPr>
                <w:rFonts w:ascii="Times New Roman" w:hAnsi="Times New Roman"/>
                <w:bCs/>
                <w:lang w:eastAsia="it-IT"/>
              </w:rPr>
              <w:t>Valutare criticamente le informazioni diffuse da fonti diverse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  <w:bCs/>
                <w:lang w:eastAsia="it-IT"/>
              </w:rPr>
            </w:pPr>
            <w:r w:rsidRPr="00DC3EF1">
              <w:rPr>
                <w:rFonts w:ascii="Times New Roman" w:hAnsi="Times New Roman"/>
              </w:rPr>
              <w:t>Individuare situazioni problematiche in ambiti di esperienza e di studio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  <w:bCs/>
                <w:lang w:eastAsia="it-IT"/>
              </w:rPr>
            </w:pPr>
            <w:r w:rsidRPr="00DC3EF1">
              <w:rPr>
                <w:rFonts w:ascii="Times New Roman" w:hAnsi="Times New Roman"/>
              </w:rPr>
              <w:t>Rappresentare in modi diversi (verbali e simbolici) la situazione problematica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  <w:bCs/>
                <w:lang w:eastAsia="it-IT"/>
              </w:rPr>
            </w:pPr>
            <w:r w:rsidRPr="00DC3EF1">
              <w:rPr>
                <w:rFonts w:ascii="Times New Roman" w:hAnsi="Times New Roman"/>
              </w:rPr>
              <w:t>Individuare la carenza di dati essenziali, integrandoli eventualmente se incompleti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2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Individuare e scegliere opportunamente le strategie risolutive in situazioni problematiche.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  <w:bCs/>
                <w:lang w:eastAsia="it-IT"/>
              </w:rPr>
            </w:pPr>
            <w:r w:rsidRPr="00DC3EF1">
              <w:rPr>
                <w:rFonts w:ascii="Times New Roman" w:hAnsi="Times New Roman"/>
              </w:rPr>
              <w:t>Formulare e giustificare ipotesi di soluzione</w:t>
            </w:r>
          </w:p>
          <w:p w:rsidR="009A4251" w:rsidRPr="00DC3EF1" w:rsidRDefault="009A4251" w:rsidP="009A4251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360"/>
                <w:tab w:val="num" w:pos="198"/>
              </w:tabs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  <w:bCs/>
                <w:lang w:eastAsia="it-IT"/>
              </w:rPr>
            </w:pPr>
            <w:r w:rsidRPr="00DC3EF1">
              <w:rPr>
                <w:rFonts w:ascii="Times New Roman" w:hAnsi="Times New Roman"/>
              </w:rPr>
              <w:t>Tradurre la risoluzione di un problema in algoritmo</w:t>
            </w:r>
          </w:p>
        </w:tc>
      </w:tr>
      <w:tr w:rsidR="009A4251" w:rsidRPr="00F6529F" w:rsidTr="00A56ED0">
        <w:trPr>
          <w:trHeight w:val="214"/>
        </w:trPr>
        <w:tc>
          <w:tcPr>
            <w:tcW w:w="1423" w:type="pct"/>
            <w:shd w:val="clear" w:color="auto" w:fill="auto"/>
          </w:tcPr>
          <w:p w:rsidR="009A4251" w:rsidRPr="00024F38" w:rsidRDefault="009A4251" w:rsidP="00A56ED0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4F38">
              <w:rPr>
                <w:rStyle w:val="Normale1"/>
                <w:b/>
              </w:rPr>
              <w:lastRenderedPageBreak/>
              <w:t>CONOSCENZE FINE SCUOLA SECONDARIA DI PRIMO GRADO</w:t>
            </w:r>
          </w:p>
        </w:tc>
        <w:tc>
          <w:tcPr>
            <w:tcW w:w="3577" w:type="pct"/>
            <w:gridSpan w:val="2"/>
            <w:shd w:val="clear" w:color="auto" w:fill="auto"/>
          </w:tcPr>
          <w:p w:rsidR="009A4251" w:rsidRPr="00DC3EF1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lang w:eastAsia="it-IT"/>
              </w:rPr>
            </w:pPr>
            <w:r w:rsidRPr="00DC3EF1">
              <w:rPr>
                <w:rFonts w:ascii="Times New Roman" w:hAnsi="Times New Roman"/>
                <w:lang w:eastAsia="it-IT"/>
              </w:rPr>
              <w:t>Gli insiemi numerici: rappresentazioni, operazioni, ordinamento</w:t>
            </w:r>
          </w:p>
          <w:p w:rsidR="009A4251" w:rsidRPr="00DC3EF1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lang w:eastAsia="it-IT"/>
              </w:rPr>
            </w:pPr>
            <w:r w:rsidRPr="00DC3EF1">
              <w:rPr>
                <w:rFonts w:ascii="Times New Roman" w:hAnsi="Times New Roman"/>
                <w:lang w:eastAsia="it-IT"/>
              </w:rPr>
              <w:t>I sistemi di numerazione</w:t>
            </w:r>
          </w:p>
          <w:p w:rsidR="009A4251" w:rsidRPr="00DC3EF1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lang w:eastAsia="it-IT"/>
              </w:rPr>
            </w:pPr>
            <w:r w:rsidRPr="00DC3EF1">
              <w:rPr>
                <w:rFonts w:ascii="Times New Roman" w:hAnsi="Times New Roman"/>
                <w:lang w:eastAsia="it-IT"/>
              </w:rPr>
              <w:t>Operazioni e proprietà</w:t>
            </w:r>
          </w:p>
          <w:p w:rsidR="009A4251" w:rsidRPr="00DC3EF1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lang w:eastAsia="it-IT"/>
              </w:rPr>
            </w:pPr>
            <w:r w:rsidRPr="00DC3EF1">
              <w:rPr>
                <w:rFonts w:ascii="Times New Roman" w:hAnsi="Times New Roman"/>
                <w:lang w:eastAsia="it-IT"/>
              </w:rPr>
              <w:t>Frazioni</w:t>
            </w:r>
          </w:p>
          <w:p w:rsidR="009A4251" w:rsidRPr="00DC3EF1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lang w:eastAsia="it-IT"/>
              </w:rPr>
            </w:pPr>
            <w:r w:rsidRPr="00DC3EF1">
              <w:rPr>
                <w:rFonts w:ascii="Times New Roman" w:hAnsi="Times New Roman"/>
                <w:lang w:eastAsia="it-IT"/>
              </w:rPr>
              <w:t>Potenze di numeri</w:t>
            </w:r>
          </w:p>
          <w:p w:rsidR="009A4251" w:rsidRPr="00DC3EF1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lang w:eastAsia="it-IT"/>
              </w:rPr>
            </w:pPr>
            <w:r w:rsidRPr="00DC3EF1">
              <w:rPr>
                <w:rFonts w:ascii="Times New Roman" w:hAnsi="Times New Roman"/>
                <w:lang w:eastAsia="it-IT"/>
              </w:rPr>
              <w:t>Espressioni algebriche: principali operazioni</w:t>
            </w:r>
          </w:p>
          <w:p w:rsidR="009A4251" w:rsidRPr="00DC3EF1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lang w:eastAsia="it-IT"/>
              </w:rPr>
            </w:pPr>
            <w:r w:rsidRPr="00DC3EF1">
              <w:rPr>
                <w:rFonts w:ascii="Times New Roman" w:hAnsi="Times New Roman"/>
                <w:lang w:eastAsia="it-IT"/>
              </w:rPr>
              <w:t>Equazioni di primo grado</w:t>
            </w:r>
          </w:p>
          <w:p w:rsidR="009A4251" w:rsidRPr="00DC3EF1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lang w:eastAsia="it-IT"/>
              </w:rPr>
            </w:pPr>
            <w:r w:rsidRPr="00DC3EF1">
              <w:rPr>
                <w:rFonts w:ascii="Times New Roman" w:hAnsi="Times New Roman"/>
                <w:lang w:eastAsia="it-IT"/>
              </w:rPr>
              <w:t>Gli enti fondamentali della geometria e il significato dei termini: assioma, teorema, definizione</w:t>
            </w:r>
          </w:p>
          <w:p w:rsidR="009A4251" w:rsidRPr="00DC3EF1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lang w:eastAsia="it-IT"/>
              </w:rPr>
            </w:pPr>
            <w:r w:rsidRPr="00DC3EF1">
              <w:rPr>
                <w:rFonts w:ascii="Times New Roman" w:hAnsi="Times New Roman"/>
                <w:lang w:eastAsia="it-IT"/>
              </w:rPr>
              <w:t>Il piano euclideo: relazioni tra rette; congruenza di figure; poligoni e loro proprietà</w:t>
            </w:r>
          </w:p>
          <w:p w:rsidR="009A4251" w:rsidRPr="00DC3EF1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lang w:eastAsia="it-IT"/>
              </w:rPr>
            </w:pPr>
            <w:r w:rsidRPr="00DC3EF1">
              <w:rPr>
                <w:rFonts w:ascii="Times New Roman" w:hAnsi="Times New Roman"/>
                <w:lang w:eastAsia="it-IT"/>
              </w:rPr>
              <w:t>Circonferenza e cerchio</w:t>
            </w:r>
          </w:p>
          <w:p w:rsidR="009A4251" w:rsidRPr="00DC3EF1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lang w:eastAsia="it-IT"/>
              </w:rPr>
            </w:pPr>
            <w:r w:rsidRPr="00DC3EF1">
              <w:rPr>
                <w:rFonts w:ascii="Times New Roman" w:hAnsi="Times New Roman"/>
                <w:lang w:eastAsia="it-IT"/>
              </w:rPr>
              <w:t>Misure di grandezza; perimetro e area dei poligoni. Teorema di Pitagora</w:t>
            </w:r>
          </w:p>
          <w:p w:rsidR="009A4251" w:rsidRPr="00DC3EF1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lang w:eastAsia="it-IT"/>
              </w:rPr>
            </w:pPr>
            <w:r w:rsidRPr="00DC3EF1">
              <w:rPr>
                <w:rFonts w:ascii="Times New Roman" w:hAnsi="Times New Roman"/>
                <w:lang w:eastAsia="it-IT"/>
              </w:rPr>
              <w:t>Il metodo delle coordinate: il piano cartesiano</w:t>
            </w:r>
          </w:p>
          <w:p w:rsidR="009A4251" w:rsidRPr="00DC3EF1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lang w:eastAsia="it-IT"/>
              </w:rPr>
            </w:pPr>
            <w:r w:rsidRPr="00DC3EF1">
              <w:rPr>
                <w:rFonts w:ascii="Times New Roman" w:hAnsi="Times New Roman"/>
                <w:lang w:eastAsia="it-IT"/>
              </w:rPr>
              <w:t>Trasformazioni geometriche elementari e loro invarianti</w:t>
            </w:r>
          </w:p>
          <w:p w:rsidR="009A4251" w:rsidRPr="00DC3EF1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lang w:eastAsia="it-IT"/>
              </w:rPr>
            </w:pPr>
            <w:r w:rsidRPr="00DC3EF1">
              <w:rPr>
                <w:rFonts w:ascii="Times New Roman" w:hAnsi="Times New Roman"/>
                <w:lang w:eastAsia="it-IT"/>
              </w:rPr>
              <w:t>Le fasi risolutive di un problema e loro rappresentazioni con diagrammi</w:t>
            </w:r>
          </w:p>
          <w:p w:rsidR="009A4251" w:rsidRPr="00DC3EF1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lang w:eastAsia="it-IT"/>
              </w:rPr>
            </w:pPr>
            <w:r w:rsidRPr="00DC3EF1">
              <w:rPr>
                <w:rFonts w:ascii="Times New Roman" w:hAnsi="Times New Roman"/>
                <w:lang w:eastAsia="it-IT"/>
              </w:rPr>
              <w:t>Principali rappresentazioni di un oggetto matematico</w:t>
            </w:r>
          </w:p>
          <w:p w:rsidR="009A4251" w:rsidRPr="00DC3EF1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lang w:eastAsia="it-IT"/>
              </w:rPr>
            </w:pPr>
            <w:r w:rsidRPr="00DC3EF1">
              <w:rPr>
                <w:rFonts w:ascii="Times New Roman" w:hAnsi="Times New Roman"/>
                <w:lang w:eastAsia="it-IT"/>
              </w:rPr>
              <w:t>Tecniche risolutive di un problema che utilizzano frazioni, proporzioni, percentuali, formule geometriche, equazioni di primo grado</w:t>
            </w:r>
          </w:p>
          <w:p w:rsidR="009A4251" w:rsidRPr="00DC3EF1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lang w:eastAsia="it-IT"/>
              </w:rPr>
            </w:pPr>
            <w:r w:rsidRPr="00DC3EF1">
              <w:rPr>
                <w:rFonts w:ascii="Times New Roman" w:hAnsi="Times New Roman"/>
                <w:lang w:eastAsia="it-IT"/>
              </w:rPr>
              <w:t>Significato di analisi e organizzazione di dati numerici</w:t>
            </w:r>
          </w:p>
          <w:p w:rsidR="009A4251" w:rsidRPr="00DC3EF1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lang w:eastAsia="it-IT"/>
              </w:rPr>
            </w:pPr>
            <w:r w:rsidRPr="00DC3EF1">
              <w:rPr>
                <w:rFonts w:ascii="Times New Roman" w:hAnsi="Times New Roman"/>
                <w:lang w:eastAsia="it-IT"/>
              </w:rPr>
              <w:t>Il piano cartesiano e il concetto di funzione</w:t>
            </w:r>
          </w:p>
          <w:p w:rsidR="009A4251" w:rsidRPr="00DC3EF1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it-IT"/>
              </w:rPr>
            </w:pPr>
            <w:r w:rsidRPr="00DC3EF1">
              <w:rPr>
                <w:rFonts w:ascii="Times New Roman" w:hAnsi="Times New Roman"/>
                <w:lang w:eastAsia="it-IT"/>
              </w:rPr>
              <w:t>Superficie e volume di poligoni e solidi</w:t>
            </w:r>
          </w:p>
        </w:tc>
      </w:tr>
    </w:tbl>
    <w:p w:rsidR="009A4251" w:rsidRPr="00F6529F" w:rsidRDefault="009A4251" w:rsidP="009A4251">
      <w:pPr>
        <w:shd w:val="clear" w:color="auto" w:fill="FFFFFF" w:themeFill="background1"/>
        <w:spacing w:after="0" w:line="240" w:lineRule="auto"/>
        <w:rPr>
          <w:rFonts w:ascii="Comic Sans MS" w:hAnsi="Comic Sans MS" w:cs="Arial"/>
          <w:i/>
        </w:rPr>
      </w:pPr>
      <w:r w:rsidRPr="00F6529F">
        <w:rPr>
          <w:rFonts w:ascii="Comic Sans MS" w:hAnsi="Comic Sans MS" w:cs="Arial"/>
          <w:i/>
        </w:rPr>
        <w:br w:type="page"/>
      </w:r>
    </w:p>
    <w:tbl>
      <w:tblPr>
        <w:tblW w:w="4469" w:type="pct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573"/>
        <w:gridCol w:w="7003"/>
        <w:gridCol w:w="184"/>
      </w:tblGrid>
      <w:tr w:rsidR="009A4251" w:rsidRPr="00F6529F" w:rsidTr="00A56ED0">
        <w:trPr>
          <w:gridAfter w:val="1"/>
          <w:wAfter w:w="72" w:type="pct"/>
          <w:trHeight w:val="461"/>
        </w:trPr>
        <w:tc>
          <w:tcPr>
            <w:tcW w:w="4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251" w:rsidRPr="00DC3EF1" w:rsidRDefault="009A4251" w:rsidP="00A56ED0">
            <w:pPr>
              <w:shd w:val="clear" w:color="auto" w:fill="FFFFFF" w:themeFill="background1"/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C3EF1">
              <w:rPr>
                <w:rFonts w:ascii="Times New Roman" w:hAnsi="Times New Roman"/>
                <w:b/>
                <w:i/>
              </w:rPr>
              <w:lastRenderedPageBreak/>
              <w:t>SEZIONE B: Evidenze e compiti significativi</w:t>
            </w:r>
          </w:p>
        </w:tc>
      </w:tr>
      <w:tr w:rsidR="009A4251" w:rsidRPr="00F6529F" w:rsidTr="00A56ED0">
        <w:trPr>
          <w:gridAfter w:val="1"/>
          <w:wAfter w:w="72" w:type="pct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251" w:rsidRPr="00DC3EF1" w:rsidRDefault="009A4251" w:rsidP="00A56ED0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  <w:b/>
              </w:rPr>
              <w:t>COMPETENZA CHIAVE EUROPEA: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251" w:rsidRPr="00DC3EF1" w:rsidRDefault="009A4251" w:rsidP="00A56ED0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DC3EF1">
              <w:rPr>
                <w:rFonts w:ascii="Times New Roman" w:hAnsi="Times New Roman"/>
                <w:b/>
              </w:rPr>
              <w:t>COMPETENZA MATEMATICA E COMPETENZA IN SCIENZE, TECNOLOGIE E INGEGNERIA</w:t>
            </w:r>
          </w:p>
        </w:tc>
      </w:tr>
      <w:tr w:rsidR="009A4251" w:rsidRPr="00F6529F" w:rsidTr="00A56ED0">
        <w:trPr>
          <w:gridAfter w:val="1"/>
          <w:wAfter w:w="72" w:type="pct"/>
          <w:trHeight w:val="194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251" w:rsidRPr="00DC3EF1" w:rsidRDefault="009A4251" w:rsidP="00A56E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EF1">
              <w:rPr>
                <w:rFonts w:ascii="Times New Roman" w:hAnsi="Times New Roman"/>
                <w:b/>
              </w:rPr>
              <w:t>EVIDENZE</w:t>
            </w:r>
          </w:p>
          <w:p w:rsidR="009A4251" w:rsidRPr="00DC3EF1" w:rsidRDefault="009A4251" w:rsidP="00A56E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251" w:rsidRPr="00DC3EF1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DC3EF1">
              <w:rPr>
                <w:rFonts w:ascii="Times New Roman" w:hAnsi="Times New Roman"/>
                <w:b/>
                <w:lang w:eastAsia="it-IT"/>
              </w:rPr>
              <w:t>COMPITI SIGNIFICATIVI</w:t>
            </w:r>
          </w:p>
          <w:p w:rsidR="009A4251" w:rsidRPr="00DC3EF1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9A4251" w:rsidRPr="00F6529F" w:rsidTr="00A56ED0">
        <w:trPr>
          <w:trHeight w:val="5077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51" w:rsidRPr="00DC3EF1" w:rsidRDefault="009A4251" w:rsidP="00A56ED0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/>
                <w:bCs/>
              </w:rPr>
            </w:pPr>
            <w:r w:rsidRPr="00DC3EF1">
              <w:rPr>
                <w:rFonts w:ascii="Times New Roman" w:hAnsi="Times New Roman"/>
                <w:bCs/>
              </w:rPr>
              <w:t xml:space="preserve">L’alunno si muove con sicurezza nel calcolo, ne padroneggia le diverse rappresentazioni e stima la grandezza di un  numero e il risultato di operazioni.  </w:t>
            </w:r>
          </w:p>
          <w:p w:rsidR="009A4251" w:rsidRPr="00DC3EF1" w:rsidRDefault="009A4251" w:rsidP="00A56ED0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/>
                <w:bCs/>
              </w:rPr>
            </w:pPr>
            <w:r w:rsidRPr="00DC3EF1">
              <w:rPr>
                <w:rFonts w:ascii="Times New Roman" w:hAnsi="Times New Roman"/>
                <w:bCs/>
              </w:rPr>
              <w:t>Riconosce e denomina le forme del piano e dello spazio, le loro rappresentazioni e individua le relazioni tra gli elementi.</w:t>
            </w:r>
          </w:p>
          <w:p w:rsidR="009A4251" w:rsidRPr="00DC3EF1" w:rsidRDefault="009A4251" w:rsidP="00A56ED0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/>
                <w:bCs/>
              </w:rPr>
            </w:pPr>
            <w:r w:rsidRPr="00DC3EF1">
              <w:rPr>
                <w:rFonts w:ascii="Times New Roman" w:hAnsi="Times New Roman"/>
                <w:bCs/>
              </w:rPr>
              <w:t>Analizza e interpreta rappresentazioni di dati per ricavarne informazioni e prendere decisioni.</w:t>
            </w:r>
          </w:p>
          <w:p w:rsidR="009A4251" w:rsidRPr="00DC3EF1" w:rsidRDefault="009A4251" w:rsidP="00A56ED0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/>
                <w:bCs/>
              </w:rPr>
            </w:pPr>
            <w:r w:rsidRPr="00DC3EF1">
              <w:rPr>
                <w:rFonts w:ascii="Times New Roman" w:hAnsi="Times New Roman"/>
                <w:bCs/>
              </w:rPr>
              <w:t>Riconosce e risolve problemi in contesti diversi valutando le informazioni.</w:t>
            </w:r>
          </w:p>
          <w:p w:rsidR="009A4251" w:rsidRPr="00DC3EF1" w:rsidRDefault="009A4251" w:rsidP="00A56ED0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/>
                <w:bCs/>
              </w:rPr>
            </w:pPr>
            <w:r w:rsidRPr="00DC3EF1">
              <w:rPr>
                <w:rFonts w:ascii="Times New Roman" w:hAnsi="Times New Roman"/>
                <w:bCs/>
              </w:rPr>
              <w:t>Spiega il procedimento seguito, anche in forma scritta; confronta procedimenti diversi e riesce a passare da un problema specifico a una classe di problemi.</w:t>
            </w:r>
          </w:p>
          <w:p w:rsidR="009A4251" w:rsidRPr="00DC3EF1" w:rsidRDefault="009A4251" w:rsidP="00A56ED0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/>
                <w:bCs/>
              </w:rPr>
            </w:pPr>
            <w:r w:rsidRPr="00DC3EF1">
              <w:rPr>
                <w:rFonts w:ascii="Times New Roman" w:hAnsi="Times New Roman"/>
                <w:bCs/>
              </w:rPr>
              <w:t>Sa utilizzare i dati matematici e la logica per sostenere argomentazioni e supportare informazioni.</w:t>
            </w:r>
          </w:p>
          <w:p w:rsidR="009A4251" w:rsidRPr="00DC3EF1" w:rsidRDefault="009A4251" w:rsidP="00A56ED0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/>
                <w:bCs/>
              </w:rPr>
            </w:pPr>
            <w:r w:rsidRPr="00DC3EF1">
              <w:rPr>
                <w:rFonts w:ascii="Times New Roman" w:hAnsi="Times New Roman"/>
                <w:bCs/>
              </w:rPr>
              <w:t>Utilizza e interpreta il linguaggio matematico (piano cartesiano, formule, equazioni…) e ne coglie il rapporto col linguaggio naturale e le situazioni reali.</w:t>
            </w:r>
          </w:p>
          <w:p w:rsidR="009A4251" w:rsidRPr="00DC3EF1" w:rsidRDefault="009A4251" w:rsidP="00A56ED0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/>
                <w:bCs/>
              </w:rPr>
            </w:pPr>
            <w:r w:rsidRPr="00DC3EF1">
              <w:rPr>
                <w:rFonts w:ascii="Times New Roman" w:hAnsi="Times New Roman"/>
                <w:bCs/>
              </w:rPr>
              <w:t>Nelle situazioni di incertezza legate all’esperienza si orienta con valutazioni di probabilità.</w:t>
            </w:r>
          </w:p>
          <w:p w:rsidR="009A4251" w:rsidRPr="00DC3EF1" w:rsidRDefault="009A4251" w:rsidP="00A56E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  <w:r w:rsidRPr="00DC3EF1">
              <w:rPr>
                <w:rFonts w:ascii="Times New Roman" w:hAnsi="Times New Roman"/>
                <w:bCs/>
              </w:rPr>
              <w:t xml:space="preserve">Attraverso esperienze significative, utilizza strumenti matematici appresi per operare nella realtà.  </w:t>
            </w:r>
          </w:p>
          <w:p w:rsidR="009A4251" w:rsidRPr="00DC3EF1" w:rsidRDefault="009A4251" w:rsidP="00A56ED0">
            <w:pPr>
              <w:shd w:val="clear" w:color="auto" w:fill="FFFFFF" w:themeFill="background1"/>
              <w:spacing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51" w:rsidRPr="00DC3EF1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it-IT"/>
              </w:rPr>
            </w:pPr>
            <w:r w:rsidRPr="00DC3EF1">
              <w:rPr>
                <w:rFonts w:ascii="Times New Roman" w:hAnsi="Times New Roman"/>
                <w:b/>
                <w:lang w:eastAsia="it-IT"/>
              </w:rPr>
              <w:t>ESEMPI:</w:t>
            </w:r>
          </w:p>
          <w:p w:rsidR="009A4251" w:rsidRPr="00DC3EF1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DC3EF1">
              <w:rPr>
                <w:rFonts w:ascii="Times New Roman" w:hAnsi="Times New Roman"/>
                <w:lang w:eastAsia="it-IT"/>
              </w:rPr>
              <w:t>Applicare e riflettere sul loro uso, algoritmi matematici a fenomeni concreti della vita quotidiana e a compiti relativi ai diversi campi del sapere:</w:t>
            </w:r>
          </w:p>
          <w:p w:rsidR="009A4251" w:rsidRPr="00DC3EF1" w:rsidRDefault="009A4251" w:rsidP="009A4251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359"/>
              </w:tabs>
              <w:autoSpaceDE w:val="0"/>
              <w:autoSpaceDN w:val="0"/>
              <w:adjustRightInd w:val="0"/>
              <w:spacing w:after="0" w:line="240" w:lineRule="auto"/>
              <w:ind w:left="359" w:hanging="220"/>
              <w:rPr>
                <w:rFonts w:ascii="Times New Roman" w:hAnsi="Times New Roman"/>
                <w:lang w:eastAsia="it-IT"/>
              </w:rPr>
            </w:pPr>
            <w:r w:rsidRPr="00DC3EF1">
              <w:rPr>
                <w:rFonts w:ascii="Times New Roman" w:hAnsi="Times New Roman"/>
                <w:lang w:eastAsia="it-IT"/>
              </w:rPr>
              <w:t xml:space="preserve">eseguire calcoli, stime, approssimazioni applicati a eventi della vita e dell’esperienza quotidiana e a semplici attività progettuali </w:t>
            </w:r>
          </w:p>
          <w:p w:rsidR="009A4251" w:rsidRPr="00DC3EF1" w:rsidRDefault="009A4251" w:rsidP="009A4251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359"/>
              </w:tabs>
              <w:autoSpaceDE w:val="0"/>
              <w:autoSpaceDN w:val="0"/>
              <w:adjustRightInd w:val="0"/>
              <w:spacing w:after="0" w:line="240" w:lineRule="auto"/>
              <w:ind w:left="359" w:hanging="220"/>
              <w:rPr>
                <w:rFonts w:ascii="Times New Roman" w:hAnsi="Times New Roman"/>
                <w:lang w:eastAsia="it-IT"/>
              </w:rPr>
            </w:pPr>
            <w:r w:rsidRPr="00DC3EF1">
              <w:rPr>
                <w:rFonts w:ascii="Times New Roman" w:hAnsi="Times New Roman"/>
                <w:lang w:eastAsia="it-IT"/>
              </w:rPr>
              <w:t>utilizzare i concetti e le formule relative alla proporzionalità nelle riduzioni in scala</w:t>
            </w:r>
          </w:p>
          <w:p w:rsidR="009A4251" w:rsidRPr="00DC3EF1" w:rsidRDefault="009A4251" w:rsidP="009A4251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359"/>
              </w:tabs>
              <w:autoSpaceDE w:val="0"/>
              <w:autoSpaceDN w:val="0"/>
              <w:adjustRightInd w:val="0"/>
              <w:spacing w:after="0" w:line="240" w:lineRule="auto"/>
              <w:ind w:left="359" w:hanging="220"/>
              <w:rPr>
                <w:rFonts w:ascii="Times New Roman" w:hAnsi="Times New Roman"/>
                <w:lang w:eastAsia="it-IT"/>
              </w:rPr>
            </w:pPr>
            <w:r w:rsidRPr="00DC3EF1">
              <w:rPr>
                <w:rFonts w:ascii="Times New Roman" w:hAnsi="Times New Roman"/>
                <w:lang w:eastAsia="it-IT"/>
              </w:rPr>
              <w:t>calcolare l’incremento proporzionale di ingredienti per un semplice piatto preparato inizialmente per due persone e destinato a n persone;</w:t>
            </w:r>
          </w:p>
          <w:p w:rsidR="009A4251" w:rsidRPr="00DC3EF1" w:rsidRDefault="009A4251" w:rsidP="009A4251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359"/>
              </w:tabs>
              <w:autoSpaceDE w:val="0"/>
              <w:autoSpaceDN w:val="0"/>
              <w:adjustRightInd w:val="0"/>
              <w:spacing w:after="0" w:line="240" w:lineRule="auto"/>
              <w:ind w:left="359" w:hanging="220"/>
              <w:rPr>
                <w:rFonts w:ascii="Times New Roman" w:hAnsi="Times New Roman"/>
                <w:lang w:eastAsia="it-IT"/>
              </w:rPr>
            </w:pPr>
            <w:r w:rsidRPr="00DC3EF1">
              <w:rPr>
                <w:rFonts w:ascii="Times New Roman" w:hAnsi="Times New Roman"/>
                <w:lang w:eastAsia="it-IT"/>
              </w:rPr>
              <w:t>applicare gli strumenti della statistica a semplici indagini sociali e ad osservazioni scientifiche</w:t>
            </w:r>
          </w:p>
          <w:p w:rsidR="009A4251" w:rsidRPr="00DC3EF1" w:rsidRDefault="009A4251" w:rsidP="009A4251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359"/>
              </w:tabs>
              <w:autoSpaceDE w:val="0"/>
              <w:autoSpaceDN w:val="0"/>
              <w:adjustRightInd w:val="0"/>
              <w:spacing w:after="0" w:line="240" w:lineRule="auto"/>
              <w:ind w:left="359" w:hanging="220"/>
              <w:rPr>
                <w:rFonts w:ascii="Times New Roman" w:hAnsi="Times New Roman"/>
                <w:lang w:eastAsia="it-IT"/>
              </w:rPr>
            </w:pPr>
            <w:r w:rsidRPr="00DC3EF1">
              <w:rPr>
                <w:rFonts w:ascii="Times New Roman" w:hAnsi="Times New Roman"/>
                <w:lang w:eastAsia="it-IT"/>
              </w:rPr>
              <w:t>interpretare e ricavare informazioni da dati statistici</w:t>
            </w:r>
          </w:p>
          <w:p w:rsidR="009A4251" w:rsidRPr="00DC3EF1" w:rsidRDefault="009A4251" w:rsidP="009A4251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359"/>
              </w:tabs>
              <w:autoSpaceDE w:val="0"/>
              <w:autoSpaceDN w:val="0"/>
              <w:adjustRightInd w:val="0"/>
              <w:spacing w:after="0" w:line="240" w:lineRule="auto"/>
              <w:ind w:left="359" w:hanging="220"/>
              <w:rPr>
                <w:rFonts w:ascii="Times New Roman" w:hAnsi="Times New Roman"/>
                <w:lang w:eastAsia="it-IT"/>
              </w:rPr>
            </w:pPr>
            <w:r w:rsidRPr="00DC3EF1">
              <w:rPr>
                <w:rFonts w:ascii="Times New Roman" w:hAnsi="Times New Roman"/>
                <w:lang w:eastAsia="it-IT"/>
              </w:rPr>
              <w:t>utilizzare modelli e strumenti matematici in ambito scientifico sperimentale</w:t>
            </w:r>
          </w:p>
          <w:p w:rsidR="009A4251" w:rsidRPr="00DC3EF1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/>
                <w:lang w:eastAsia="it-IT"/>
              </w:rPr>
            </w:pPr>
          </w:p>
          <w:p w:rsidR="009A4251" w:rsidRPr="00DC3EF1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DC3EF1">
              <w:rPr>
                <w:rFonts w:ascii="Times New Roman" w:hAnsi="Times New Roman"/>
                <w:lang w:eastAsia="it-IT"/>
              </w:rPr>
              <w:t>Contestualizzare modelli algebrici in  problemi reali o  verosimili (impostare l’equazione per determinare un dato sconosciuto in contesto reale; determinare, attraverso la contestualizzazione, il significato “reale” dei simboli in un’operazione o espressione algebrica</w:t>
            </w:r>
          </w:p>
          <w:p w:rsidR="009A4251" w:rsidRPr="00DC3EF1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  <w:p w:rsidR="009A4251" w:rsidRPr="00DC3EF1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DC3EF1">
              <w:rPr>
                <w:rFonts w:ascii="Times New Roman" w:hAnsi="Times New Roman"/>
                <w:lang w:eastAsia="it-IT"/>
              </w:rPr>
              <w:t>Utilizzare il piano cartesiano per svolgere compiti relativi alla cartografia, alla progettazione tecnologica, all’espressione artistica, al disegno tecnico (ingrandimenti, riduzioni…), alla statistica (grafici e tabelle)</w:t>
            </w:r>
          </w:p>
          <w:p w:rsidR="009A4251" w:rsidRPr="00DC3EF1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  <w:p w:rsidR="009A4251" w:rsidRPr="00DC3EF1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DC3EF1">
              <w:rPr>
                <w:rFonts w:ascii="Times New Roman" w:hAnsi="Times New Roman"/>
                <w:lang w:eastAsia="it-IT"/>
              </w:rPr>
              <w:t>Rappresentare situazioni reali, procedure con diagrammi di flusso</w:t>
            </w:r>
          </w:p>
          <w:p w:rsidR="009A4251" w:rsidRPr="00DC3EF1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  <w:p w:rsidR="009A4251" w:rsidRPr="00DC3EF1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DC3EF1">
              <w:rPr>
                <w:rFonts w:ascii="Times New Roman" w:hAnsi="Times New Roman"/>
                <w:lang w:eastAsia="it-IT"/>
              </w:rPr>
              <w:t>Applicare i concetti e gli strumenti della matematica (aritmetica, algebra, geometria, misura, statistica, logica,  ad eventi concreti</w:t>
            </w:r>
          </w:p>
          <w:p w:rsidR="009A4251" w:rsidRPr="00DC3EF1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72" w:type="pct"/>
            <w:tcBorders>
              <w:left w:val="single" w:sz="4" w:space="0" w:color="auto"/>
            </w:tcBorders>
          </w:tcPr>
          <w:p w:rsidR="009A4251" w:rsidRPr="00F6529F" w:rsidRDefault="009A4251" w:rsidP="00A56ED0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</w:tbl>
    <w:p w:rsidR="009A4251" w:rsidRPr="00F6529F" w:rsidRDefault="009A4251" w:rsidP="009A4251">
      <w:pPr>
        <w:shd w:val="clear" w:color="auto" w:fill="FFFFFF" w:themeFill="background1"/>
        <w:spacing w:after="0" w:line="240" w:lineRule="auto"/>
        <w:rPr>
          <w:rFonts w:ascii="Comic Sans MS" w:hAnsi="Comic Sans MS" w:cs="Arial"/>
          <w:i/>
        </w:rPr>
      </w:pPr>
    </w:p>
    <w:tbl>
      <w:tblPr>
        <w:tblW w:w="6177" w:type="pct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004"/>
        <w:gridCol w:w="825"/>
        <w:gridCol w:w="1372"/>
        <w:gridCol w:w="3432"/>
        <w:gridCol w:w="2748"/>
        <w:gridCol w:w="3894"/>
        <w:gridCol w:w="3362"/>
      </w:tblGrid>
      <w:tr w:rsidR="009A4251" w:rsidRPr="00F6529F" w:rsidTr="00A56ED0">
        <w:trPr>
          <w:gridAfter w:val="1"/>
          <w:wAfter w:w="953" w:type="pct"/>
          <w:trHeight w:val="461"/>
        </w:trPr>
        <w:tc>
          <w:tcPr>
            <w:tcW w:w="4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251" w:rsidRPr="00DC3EF1" w:rsidRDefault="009A4251" w:rsidP="00A56ED0">
            <w:pPr>
              <w:shd w:val="clear" w:color="auto" w:fill="FFFFFF" w:themeFill="background1"/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C3EF1">
              <w:rPr>
                <w:rFonts w:ascii="Times New Roman" w:hAnsi="Times New Roman"/>
                <w:b/>
                <w:i/>
              </w:rPr>
              <w:lastRenderedPageBreak/>
              <w:t xml:space="preserve">SEZIONE C: Livelli di padronanza </w:t>
            </w:r>
          </w:p>
        </w:tc>
      </w:tr>
      <w:tr w:rsidR="009A4251" w:rsidRPr="00F6529F" w:rsidTr="00A56ED0">
        <w:trPr>
          <w:gridAfter w:val="1"/>
          <w:wAfter w:w="953" w:type="pct"/>
        </w:trPr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251" w:rsidRPr="00DC3EF1" w:rsidRDefault="009A4251" w:rsidP="00A56ED0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  <w:b/>
              </w:rPr>
              <w:t>COMPETENZA CHIAVE EUROPEA:</w:t>
            </w:r>
          </w:p>
        </w:tc>
        <w:tc>
          <w:tcPr>
            <w:tcW w:w="3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251" w:rsidRPr="00DC3EF1" w:rsidRDefault="009A4251" w:rsidP="00A56ED0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DC3EF1">
              <w:rPr>
                <w:rFonts w:ascii="Times New Roman" w:hAnsi="Times New Roman"/>
                <w:b/>
              </w:rPr>
              <w:t>COMPETENZA MATEMATICA E COMPETENZA IN SCIENZE, TECNOLOGIE E INGEGNERIA</w:t>
            </w:r>
          </w:p>
        </w:tc>
      </w:tr>
      <w:tr w:rsidR="009A4251" w:rsidRPr="00F6529F" w:rsidTr="00A56ED0">
        <w:trPr>
          <w:gridAfter w:val="1"/>
          <w:wAfter w:w="953" w:type="pct"/>
          <w:trHeight w:val="353"/>
        </w:trPr>
        <w:tc>
          <w:tcPr>
            <w:tcW w:w="4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251" w:rsidRPr="00DC3EF1" w:rsidRDefault="009A4251" w:rsidP="00A56E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EF1">
              <w:rPr>
                <w:rFonts w:ascii="Times New Roman" w:hAnsi="Times New Roman"/>
                <w:b/>
              </w:rPr>
              <w:t>LIVELLI DI PADRONANZA</w:t>
            </w:r>
          </w:p>
        </w:tc>
      </w:tr>
      <w:tr w:rsidR="009A4251" w:rsidRPr="00F6529F" w:rsidTr="00A56ED0">
        <w:trPr>
          <w:gridAfter w:val="1"/>
          <w:wAfter w:w="953" w:type="pct"/>
          <w:trHeight w:val="194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251" w:rsidRPr="00DC3EF1" w:rsidRDefault="009A4251" w:rsidP="00A56E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EF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251" w:rsidRPr="00DC3EF1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DC3EF1">
              <w:rPr>
                <w:rFonts w:ascii="Times New Roman" w:hAnsi="Times New Roman"/>
                <w:b/>
                <w:lang w:eastAsia="it-IT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251" w:rsidRPr="00157A83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157A83">
              <w:rPr>
                <w:rFonts w:ascii="Times New Roman" w:hAnsi="Times New Roman"/>
                <w:b/>
                <w:lang w:eastAsia="it-IT"/>
              </w:rPr>
              <w:t>3</w:t>
            </w:r>
          </w:p>
          <w:p w:rsidR="009A4251" w:rsidRPr="00157A83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157A83">
              <w:rPr>
                <w:rFonts w:ascii="Times New Roman" w:hAnsi="Times New Roman"/>
                <w:b/>
                <w:lang w:eastAsia="it-IT"/>
              </w:rPr>
              <w:t>dai Traguardi per la fine della scuola primaria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251" w:rsidRPr="00157A83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157A83">
              <w:rPr>
                <w:rFonts w:ascii="Times New Roman" w:hAnsi="Times New Roman"/>
                <w:b/>
                <w:lang w:eastAsia="it-IT"/>
              </w:rPr>
              <w:t>4</w:t>
            </w:r>
          </w:p>
          <w:p w:rsidR="009A4251" w:rsidRPr="00157A83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251" w:rsidRPr="00157A83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157A83">
              <w:rPr>
                <w:rFonts w:ascii="Times New Roman" w:hAnsi="Times New Roman"/>
                <w:b/>
                <w:lang w:eastAsia="it-IT"/>
              </w:rPr>
              <w:t>5</w:t>
            </w:r>
          </w:p>
          <w:p w:rsidR="009A4251" w:rsidRPr="00157A83" w:rsidRDefault="009A4251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157A83">
              <w:rPr>
                <w:rFonts w:ascii="Times New Roman" w:hAnsi="Times New Roman"/>
                <w:b/>
                <w:lang w:eastAsia="it-IT"/>
              </w:rPr>
              <w:t>dai Traguardi per la fine del primo ciclo</w:t>
            </w:r>
          </w:p>
        </w:tc>
      </w:tr>
      <w:tr w:rsidR="009A4251" w:rsidRPr="00F6529F" w:rsidTr="00A56ED0">
        <w:trPr>
          <w:trHeight w:val="178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51" w:rsidRPr="00DC3EF1" w:rsidRDefault="009A4251" w:rsidP="00A56ED0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Numera in senso progressivo. Utilizza i principali quantificatori. Esegue semplici addizioni e sottrazioni in riga senza cambio. Padroneggia le più comuni relazioni topologiche: vicino/lontano; alto basso; destra/sinistra; sopra/sotto, ecc.</w:t>
            </w:r>
          </w:p>
          <w:p w:rsidR="009A4251" w:rsidRPr="00DC3EF1" w:rsidRDefault="009A4251" w:rsidP="00A56ED0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 xml:space="preserve">Esegue percorsi sul terreno e sul foglio. Conosce le principali figure geometriche piane. Esegue seriazioni e classificazioni con oggetti concreti e in base ad uno o due attributi. </w:t>
            </w:r>
          </w:p>
          <w:p w:rsidR="009A4251" w:rsidRPr="00DC3EF1" w:rsidRDefault="009A4251" w:rsidP="00A56ED0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 xml:space="preserve">Utilizza misure e stime arbitrarie con </w:t>
            </w:r>
            <w:r w:rsidRPr="00DC3EF1">
              <w:rPr>
                <w:rFonts w:ascii="Times New Roman" w:hAnsi="Times New Roman"/>
              </w:rPr>
              <w:lastRenderedPageBreak/>
              <w:t>strumenti non convenzionali</w:t>
            </w:r>
          </w:p>
          <w:p w:rsidR="009A4251" w:rsidRPr="00DC3EF1" w:rsidRDefault="009A4251" w:rsidP="00A56ED0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Risolve problemi semplici, con tutti i dati noti ed espliciti, con l’ausilio di oggetti o disegni.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51" w:rsidRPr="00DC3EF1" w:rsidRDefault="009A4251" w:rsidP="00A56ED0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lastRenderedPageBreak/>
              <w:t xml:space="preserve">Conta in senso progressivo e regressivo anche saltando numeri. Conosce il valore posizionale delle cifre ed opera nel calcolo tenendone conto correttamente. Esegue mentalmente e per iscritto le quattro operazioni ed opera utilizzando le tabelline. </w:t>
            </w:r>
          </w:p>
          <w:p w:rsidR="009A4251" w:rsidRPr="00DC3EF1" w:rsidRDefault="009A4251" w:rsidP="00A56ED0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 xml:space="preserve">Opera con i  numeri naturali e le frazioni. </w:t>
            </w:r>
          </w:p>
          <w:p w:rsidR="009A4251" w:rsidRPr="00DC3EF1" w:rsidRDefault="009A4251" w:rsidP="00A56ED0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 xml:space="preserve">Esegue percorsi anche su istruzione di altri. Denomina correttamente figure geometriche piane, le descrive e le rappresenta graficamente e nello spazio. </w:t>
            </w:r>
          </w:p>
          <w:p w:rsidR="009A4251" w:rsidRPr="00DC3EF1" w:rsidRDefault="009A4251" w:rsidP="00A56ED0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 xml:space="preserve">Classifica oggetti, figure, numeri in base a più attributi e </w:t>
            </w:r>
            <w:r w:rsidRPr="00DC3EF1">
              <w:rPr>
                <w:rFonts w:ascii="Times New Roman" w:hAnsi="Times New Roman"/>
              </w:rPr>
              <w:lastRenderedPageBreak/>
              <w:t xml:space="preserve">descrive il criterio seguito. </w:t>
            </w:r>
          </w:p>
          <w:p w:rsidR="009A4251" w:rsidRPr="00DC3EF1" w:rsidRDefault="009A4251" w:rsidP="00A56ED0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Sa utilizzare semplici diagrammi, schemi, tabelle per rappresentare fenomeni di esperienza.</w:t>
            </w:r>
          </w:p>
          <w:p w:rsidR="009A4251" w:rsidRPr="00DC3EF1" w:rsidRDefault="009A4251" w:rsidP="00A56ED0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Esegue misure utilizzando unità di misura convenzionali. Risolve semplici problemi matematici relativi ad ambiti di esperienza con tutti i dati esplicitati e con la supervisione dell’adulto.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51" w:rsidRPr="00DC3EF1" w:rsidRDefault="009A4251" w:rsidP="00A56ED0">
            <w:pPr>
              <w:shd w:val="clear" w:color="auto" w:fill="FFFFFF" w:themeFill="background1"/>
              <w:spacing w:after="0" w:line="240" w:lineRule="auto"/>
              <w:ind w:left="55"/>
              <w:rPr>
                <w:rFonts w:ascii="Times New Roman" w:hAnsi="Times New Roman"/>
                <w:bCs/>
              </w:rPr>
            </w:pPr>
            <w:r w:rsidRPr="00DC3EF1">
              <w:rPr>
                <w:rFonts w:ascii="Times New Roman" w:hAnsi="Times New Roman"/>
                <w:bCs/>
              </w:rPr>
              <w:lastRenderedPageBreak/>
              <w:t xml:space="preserve">Si muove con sicurezza nel calcolo scritto e mentale con i numeri naturali e sa valutare l’opportunità di ricorrere a una calcolatrice. </w:t>
            </w:r>
          </w:p>
          <w:p w:rsidR="009A4251" w:rsidRPr="00DC3EF1" w:rsidRDefault="009A4251" w:rsidP="00A56ED0">
            <w:pPr>
              <w:shd w:val="clear" w:color="auto" w:fill="FFFFFF" w:themeFill="background1"/>
              <w:spacing w:after="0" w:line="240" w:lineRule="auto"/>
              <w:ind w:left="55"/>
              <w:rPr>
                <w:rFonts w:ascii="Times New Roman" w:hAnsi="Times New Roman"/>
                <w:bCs/>
              </w:rPr>
            </w:pPr>
            <w:r w:rsidRPr="00DC3EF1">
              <w:rPr>
                <w:rFonts w:ascii="Times New Roman" w:hAnsi="Times New Roman"/>
                <w:bCs/>
              </w:rPr>
              <w:t xml:space="preserve">Riconosce e rappresenta forme del piano e dello spazio, relazioni e strutture che si trovano in natura o che sono state create dall’uomo. </w:t>
            </w:r>
          </w:p>
          <w:p w:rsidR="009A4251" w:rsidRPr="00DC3EF1" w:rsidRDefault="009A4251" w:rsidP="00A56ED0">
            <w:pPr>
              <w:shd w:val="clear" w:color="auto" w:fill="FFFFFF" w:themeFill="background1"/>
              <w:spacing w:after="0" w:line="240" w:lineRule="auto"/>
              <w:ind w:left="55"/>
              <w:rPr>
                <w:rFonts w:ascii="Times New Roman" w:hAnsi="Times New Roman"/>
                <w:bCs/>
              </w:rPr>
            </w:pPr>
            <w:r w:rsidRPr="00DC3EF1">
              <w:rPr>
                <w:rFonts w:ascii="Times New Roman" w:hAnsi="Times New Roman"/>
                <w:bCs/>
              </w:rPr>
              <w:t xml:space="preserve">Descrive, denomina e classifica figure in base a caratteristiche geometriche, ne determina misure, progetta e costruisce modelli concreti di vario tipo. </w:t>
            </w:r>
          </w:p>
          <w:p w:rsidR="009A4251" w:rsidRPr="00DC3EF1" w:rsidRDefault="009A4251" w:rsidP="00A56ED0">
            <w:pPr>
              <w:shd w:val="clear" w:color="auto" w:fill="FFFFFF" w:themeFill="background1"/>
              <w:spacing w:after="0" w:line="240" w:lineRule="auto"/>
              <w:ind w:left="55"/>
              <w:rPr>
                <w:rFonts w:ascii="Times New Roman" w:hAnsi="Times New Roman"/>
                <w:bCs/>
              </w:rPr>
            </w:pPr>
            <w:r w:rsidRPr="00DC3EF1">
              <w:rPr>
                <w:rFonts w:ascii="Times New Roman" w:hAnsi="Times New Roman"/>
                <w:bCs/>
              </w:rPr>
              <w:t>Utilizza strumenti per il disegno geometrico (riga, compasso, squadra) e i più comuni strumenti di misura (metro, goniometro...).</w:t>
            </w:r>
          </w:p>
          <w:p w:rsidR="009A4251" w:rsidRPr="00DC3EF1" w:rsidRDefault="009A4251" w:rsidP="00A56ED0">
            <w:pPr>
              <w:shd w:val="clear" w:color="auto" w:fill="FFFFFF" w:themeFill="background1"/>
              <w:spacing w:after="0" w:line="240" w:lineRule="auto"/>
              <w:ind w:left="55"/>
              <w:rPr>
                <w:rFonts w:ascii="Times New Roman" w:hAnsi="Times New Roman"/>
                <w:bCs/>
              </w:rPr>
            </w:pPr>
            <w:r w:rsidRPr="00DC3EF1">
              <w:rPr>
                <w:rFonts w:ascii="Times New Roman" w:hAnsi="Times New Roman"/>
              </w:rPr>
              <w:t>Ricerca dati per ricavare informazioni e costruisce rappresentazioni (tabelle e grafici). Ricava informazioni anche da dati rappresentati in tabelle e grafici</w:t>
            </w:r>
            <w:r w:rsidRPr="00DC3EF1">
              <w:rPr>
                <w:rFonts w:ascii="Times New Roman" w:hAnsi="Times New Roman"/>
                <w:bCs/>
              </w:rPr>
              <w:t xml:space="preserve">. </w:t>
            </w:r>
          </w:p>
          <w:p w:rsidR="009A4251" w:rsidRPr="00DC3EF1" w:rsidRDefault="009A4251" w:rsidP="00A56ED0">
            <w:pPr>
              <w:shd w:val="clear" w:color="auto" w:fill="FFFFFF" w:themeFill="background1"/>
              <w:spacing w:after="0" w:line="240" w:lineRule="auto"/>
              <w:ind w:left="55"/>
              <w:rPr>
                <w:rFonts w:ascii="Times New Roman" w:hAnsi="Times New Roman"/>
                <w:bCs/>
              </w:rPr>
            </w:pPr>
            <w:r w:rsidRPr="00DC3EF1">
              <w:rPr>
                <w:rFonts w:ascii="Times New Roman" w:hAnsi="Times New Roman"/>
                <w:bCs/>
              </w:rPr>
              <w:t xml:space="preserve">Riconosce e quantifica, in casi semplici, situazioni di incertezza. </w:t>
            </w:r>
          </w:p>
          <w:p w:rsidR="009A4251" w:rsidRPr="00DC3EF1" w:rsidRDefault="009A4251" w:rsidP="00A56ED0">
            <w:pPr>
              <w:shd w:val="clear" w:color="auto" w:fill="FFFFFF" w:themeFill="background1"/>
              <w:spacing w:after="0" w:line="240" w:lineRule="auto"/>
              <w:ind w:left="55"/>
              <w:rPr>
                <w:rFonts w:ascii="Times New Roman" w:hAnsi="Times New Roman"/>
                <w:bCs/>
              </w:rPr>
            </w:pPr>
            <w:r w:rsidRPr="00DC3EF1">
              <w:rPr>
                <w:rFonts w:ascii="Times New Roman" w:hAnsi="Times New Roman"/>
                <w:bCs/>
              </w:rPr>
              <w:t xml:space="preserve">Legge e comprende testi che coinvolgono aspetti logici e matematici. </w:t>
            </w:r>
          </w:p>
          <w:p w:rsidR="009A4251" w:rsidRPr="00DC3EF1" w:rsidRDefault="009A4251" w:rsidP="00A56ED0">
            <w:pPr>
              <w:shd w:val="clear" w:color="auto" w:fill="FFFFFF" w:themeFill="background1"/>
              <w:spacing w:after="0" w:line="240" w:lineRule="auto"/>
              <w:ind w:left="55"/>
              <w:rPr>
                <w:rFonts w:ascii="Times New Roman" w:hAnsi="Times New Roman"/>
                <w:bCs/>
              </w:rPr>
            </w:pPr>
            <w:r w:rsidRPr="00DC3EF1">
              <w:rPr>
                <w:rFonts w:ascii="Times New Roman" w:hAnsi="Times New Roman"/>
                <w:bCs/>
              </w:rPr>
              <w:t xml:space="preserve">Riesce a risolvere facili problemi in tutti gli ambiti di contenuto, </w:t>
            </w:r>
            <w:r w:rsidRPr="00DC3EF1">
              <w:rPr>
                <w:rFonts w:ascii="Times New Roman" w:hAnsi="Times New Roman"/>
                <w:bCs/>
              </w:rPr>
              <w:lastRenderedPageBreak/>
              <w:t>mantenendo il controllo sia sul processo risolutivo, sia sui risultati. Descrive il procedimento seguito e riconosce strategie di soluzione diverse dalla propria.</w:t>
            </w:r>
          </w:p>
          <w:p w:rsidR="009A4251" w:rsidRPr="00DC3EF1" w:rsidRDefault="009A4251" w:rsidP="00A56ED0">
            <w:pPr>
              <w:shd w:val="clear" w:color="auto" w:fill="FFFFFF" w:themeFill="background1"/>
              <w:spacing w:after="0" w:line="240" w:lineRule="auto"/>
              <w:ind w:left="55"/>
              <w:rPr>
                <w:rFonts w:ascii="Times New Roman" w:hAnsi="Times New Roman"/>
                <w:bCs/>
              </w:rPr>
            </w:pPr>
            <w:r w:rsidRPr="00DC3EF1">
              <w:rPr>
                <w:rFonts w:ascii="Times New Roman" w:hAnsi="Times New Roman"/>
                <w:bCs/>
              </w:rPr>
              <w:t>Costruisce ragionamenti formulando ipotesi, sostenendo le proprie idee e confrontandosi con il punto di vista di altri.</w:t>
            </w:r>
          </w:p>
          <w:p w:rsidR="009A4251" w:rsidRPr="00DC3EF1" w:rsidRDefault="009A4251" w:rsidP="00A56ED0">
            <w:pPr>
              <w:shd w:val="clear" w:color="auto" w:fill="FFFFFF" w:themeFill="background1"/>
              <w:spacing w:after="0" w:line="240" w:lineRule="auto"/>
              <w:ind w:left="55"/>
              <w:rPr>
                <w:rFonts w:ascii="Times New Roman" w:hAnsi="Times New Roman"/>
                <w:bCs/>
              </w:rPr>
            </w:pPr>
            <w:r w:rsidRPr="00DC3EF1">
              <w:rPr>
                <w:rFonts w:ascii="Times New Roman" w:hAnsi="Times New Roman"/>
                <w:bCs/>
              </w:rPr>
              <w:t>Riconosce e utilizza rappresentazioni diverse di oggetti matematici (numeri decimali, frazioni, percentuali, scale di riduzione,  ...).</w:t>
            </w:r>
          </w:p>
          <w:p w:rsidR="009A4251" w:rsidRPr="00DC3EF1" w:rsidRDefault="009A4251" w:rsidP="00A56ED0">
            <w:pPr>
              <w:shd w:val="clear" w:color="auto" w:fill="FFFFFF" w:themeFill="background1"/>
              <w:spacing w:after="0" w:line="240" w:lineRule="auto"/>
              <w:ind w:left="55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  <w:bCs/>
              </w:rPr>
              <w:t>Sviluppa un atteggiamento positivo rispetto alla matematica, attraverso esperienze significative, che gli hanno fatto intuire come gli strumenti matematici che ha imparato ad utilizzare siano utili per operare nella realtà.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51" w:rsidRPr="00DC3EF1" w:rsidRDefault="009A4251" w:rsidP="00A56E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lastRenderedPageBreak/>
              <w:t>Opera con i numeri naturali, decimali e frazionari; utilizza i numeri relativi, le potenze e le proprietà delle operazioni, con algoritmi anche approssimati in semplici contesti.</w:t>
            </w:r>
          </w:p>
          <w:p w:rsidR="009A4251" w:rsidRPr="00DC3EF1" w:rsidRDefault="009A4251" w:rsidP="00A56E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Opera con figure geometriche piane e solide identificandole in contesti reali; le rappresenta nel piano e nello spazio; utilizza in autonomia strumenti di disegno geometrico e di misura adatti alle situazioni; padroneggia il calcolo di perimetri, superfici, volumi.</w:t>
            </w:r>
          </w:p>
          <w:p w:rsidR="009A4251" w:rsidRPr="00DC3EF1" w:rsidRDefault="009A4251" w:rsidP="00A56E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Interpreta semplici dati statistici e utilizza il concetto di probabilità.</w:t>
            </w:r>
          </w:p>
          <w:p w:rsidR="009A4251" w:rsidRPr="00DC3EF1" w:rsidRDefault="009A4251" w:rsidP="00A56E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Utilizza in modo pertinente  alla situazione gli strumenti di misura convenzionali, stima misure lineari e di capacità con buona approssimazione; stima misure di superficie e di volume utilizzando il calcolo approssimato.</w:t>
            </w:r>
          </w:p>
          <w:p w:rsidR="009A4251" w:rsidRPr="00DC3EF1" w:rsidRDefault="009A4251" w:rsidP="00A56E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lastRenderedPageBreak/>
              <w:t>Interpreta fenomeni della vita reale, raccogliendo e organizzando i dati in tabelle e in diagrammi in modo autonomo. Sa ricavare: frequenza, percentuale, media, moda e mediana dai fenomeni analizzati.</w:t>
            </w:r>
          </w:p>
          <w:p w:rsidR="009A4251" w:rsidRPr="00DC3EF1" w:rsidRDefault="009A4251" w:rsidP="00A56E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Risolve problemi di esperienza, utilizzando le conoscenze apprese e riconoscendo  i dati utili dai superflui.</w:t>
            </w:r>
          </w:p>
          <w:p w:rsidR="009A4251" w:rsidRPr="00DC3EF1" w:rsidRDefault="009A4251" w:rsidP="00A56E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Sa spiegare il procedimento seguito e le strategie adottate.</w:t>
            </w:r>
          </w:p>
          <w:p w:rsidR="009A4251" w:rsidRPr="00DC3EF1" w:rsidRDefault="009A4251" w:rsidP="00A56E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</w:rPr>
              <w:t>Utilizza il linguaggio e gli strumenti matematici appresi  per spiegare fenomeni e risolvere problemi concreti.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51" w:rsidRPr="00DC3EF1" w:rsidRDefault="009A4251" w:rsidP="00A56ED0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/>
                <w:bCs/>
              </w:rPr>
            </w:pPr>
            <w:r w:rsidRPr="00DC3EF1">
              <w:rPr>
                <w:rFonts w:ascii="Times New Roman" w:hAnsi="Times New Roman"/>
                <w:bCs/>
              </w:rPr>
              <w:lastRenderedPageBreak/>
              <w:t xml:space="preserve">L’alunno si muove con sicurezza nel calcolo anche con i numeri razionali, ne padroneggia le diverse rappresentazioni e stima la grandezza di un  numero e il risultato di operazioni.  </w:t>
            </w:r>
          </w:p>
          <w:p w:rsidR="009A4251" w:rsidRPr="00DC3EF1" w:rsidRDefault="009A4251" w:rsidP="00A56ED0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/>
                <w:bCs/>
              </w:rPr>
            </w:pPr>
            <w:r w:rsidRPr="00DC3EF1">
              <w:rPr>
                <w:rFonts w:ascii="Times New Roman" w:hAnsi="Times New Roman"/>
                <w:bCs/>
              </w:rPr>
              <w:t xml:space="preserve">Riconosce e denomina le forme del piano e dello spazio, le loro rappresentazioni e ne coglie le relazioni tra gli elementi.  </w:t>
            </w:r>
          </w:p>
          <w:p w:rsidR="009A4251" w:rsidRPr="00DC3EF1" w:rsidRDefault="009A4251" w:rsidP="00A56ED0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/>
                <w:bCs/>
              </w:rPr>
            </w:pPr>
            <w:r w:rsidRPr="00DC3EF1">
              <w:rPr>
                <w:rFonts w:ascii="Times New Roman" w:hAnsi="Times New Roman"/>
                <w:bCs/>
              </w:rPr>
              <w:t>Analizza e interpreta rappresentazioni di dati per ricavarne misure di variabilità e prendere decisioni.</w:t>
            </w:r>
          </w:p>
          <w:p w:rsidR="009A4251" w:rsidRPr="00DC3EF1" w:rsidRDefault="009A4251" w:rsidP="00A56ED0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/>
                <w:bCs/>
              </w:rPr>
            </w:pPr>
            <w:r w:rsidRPr="00DC3EF1">
              <w:rPr>
                <w:rFonts w:ascii="Times New Roman" w:hAnsi="Times New Roman"/>
                <w:bCs/>
              </w:rPr>
              <w:t>Riconosce e risolve problemi in contesti diversi valutando le informazioni e la loro coerenza.</w:t>
            </w:r>
          </w:p>
          <w:p w:rsidR="009A4251" w:rsidRPr="00DC3EF1" w:rsidRDefault="009A4251" w:rsidP="00A56ED0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/>
                <w:bCs/>
              </w:rPr>
            </w:pPr>
            <w:r w:rsidRPr="00DC3EF1">
              <w:rPr>
                <w:rFonts w:ascii="Times New Roman" w:hAnsi="Times New Roman"/>
                <w:bCs/>
              </w:rPr>
              <w:t xml:space="preserve">Spiega il procedimento seguito, anche in forma scritta, mantenendo il controllo sia sul processo risolutivo, sia sui risultati. </w:t>
            </w:r>
          </w:p>
          <w:p w:rsidR="009A4251" w:rsidRPr="00DC3EF1" w:rsidRDefault="009A4251" w:rsidP="00A56ED0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/>
                <w:bCs/>
              </w:rPr>
            </w:pPr>
            <w:r w:rsidRPr="00DC3EF1">
              <w:rPr>
                <w:rFonts w:ascii="Times New Roman" w:hAnsi="Times New Roman"/>
                <w:bCs/>
              </w:rPr>
              <w:t xml:space="preserve">Confronta procedimenti diversi e produce formalizzazioni che gli consentono di passare da un problema specifico a una classe di problemi. </w:t>
            </w:r>
          </w:p>
          <w:p w:rsidR="009A4251" w:rsidRPr="00DC3EF1" w:rsidRDefault="009A4251" w:rsidP="00A56ED0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/>
                <w:bCs/>
              </w:rPr>
            </w:pPr>
            <w:r w:rsidRPr="00DC3EF1">
              <w:rPr>
                <w:rFonts w:ascii="Times New Roman" w:hAnsi="Times New Roman"/>
                <w:bCs/>
              </w:rPr>
              <w:t>Produce argomentazioni in base alle conoscenze teoriche acquisite (ad esempio sa utilizzare i concetti di proprietà caratterizzante e di definizione).</w:t>
            </w:r>
          </w:p>
          <w:p w:rsidR="009A4251" w:rsidRPr="00DC3EF1" w:rsidRDefault="009A4251" w:rsidP="00A56ED0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/>
                <w:bCs/>
              </w:rPr>
            </w:pPr>
            <w:r w:rsidRPr="00DC3EF1">
              <w:rPr>
                <w:rFonts w:ascii="Times New Roman" w:hAnsi="Times New Roman"/>
                <w:bCs/>
              </w:rPr>
              <w:t xml:space="preserve">Sostiene le proprie convinzioni, portando esempi e controesempi adeguati e utilizzando concatenazioni di </w:t>
            </w:r>
            <w:r w:rsidRPr="00DC3EF1">
              <w:rPr>
                <w:rFonts w:ascii="Times New Roman" w:hAnsi="Times New Roman"/>
                <w:bCs/>
              </w:rPr>
              <w:lastRenderedPageBreak/>
              <w:t xml:space="preserve">affermazioni; accetta di cambiare opinione riconoscendo le conseguenze logiche di una argomentazione corretta. </w:t>
            </w:r>
          </w:p>
          <w:p w:rsidR="009A4251" w:rsidRPr="00DC3EF1" w:rsidRDefault="009A4251" w:rsidP="00A56ED0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/>
                <w:bCs/>
              </w:rPr>
            </w:pPr>
            <w:r w:rsidRPr="00DC3EF1">
              <w:rPr>
                <w:rFonts w:ascii="Times New Roman" w:hAnsi="Times New Roman"/>
                <w:bCs/>
              </w:rPr>
              <w:t>Utilizza e interpreta il linguaggio matematico (piano cartesiano, formule, equazioni, ...) e ne coglie il rapporto col linguaggio naturale.</w:t>
            </w:r>
          </w:p>
          <w:p w:rsidR="009A4251" w:rsidRPr="00DC3EF1" w:rsidRDefault="009A4251" w:rsidP="00A56ED0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/>
                <w:bCs/>
              </w:rPr>
            </w:pPr>
            <w:r w:rsidRPr="00DC3EF1">
              <w:rPr>
                <w:rFonts w:ascii="Times New Roman" w:hAnsi="Times New Roman"/>
                <w:bCs/>
              </w:rPr>
              <w:t>Nelle situazioni di incertezza (vita quotidiana, giochi, …) si orienta con valutazioni di probabilità.</w:t>
            </w:r>
          </w:p>
          <w:p w:rsidR="009A4251" w:rsidRPr="00DC3EF1" w:rsidRDefault="009A4251" w:rsidP="00A56ED0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C3EF1">
              <w:rPr>
                <w:rFonts w:ascii="Times New Roman" w:hAnsi="Times New Roman"/>
                <w:bCs/>
              </w:rPr>
              <w:t>Ha rafforzato un atteggiamento positivo rispetto alla matematica attraverso esperienze significative e ha capito come gli strumenti matematici appresi siano utili in molte situazioni per operare nella realtà.</w:t>
            </w:r>
          </w:p>
        </w:tc>
        <w:tc>
          <w:tcPr>
            <w:tcW w:w="953" w:type="pct"/>
          </w:tcPr>
          <w:p w:rsidR="009A4251" w:rsidRPr="00F6529F" w:rsidRDefault="009A4251" w:rsidP="00A56ED0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</w:tbl>
    <w:p w:rsidR="009A4251" w:rsidRDefault="009A4251" w:rsidP="009A4251">
      <w:pPr>
        <w:shd w:val="clear" w:color="auto" w:fill="FFFFFF" w:themeFill="background1"/>
        <w:spacing w:after="0" w:line="240" w:lineRule="auto"/>
        <w:rPr>
          <w:rFonts w:ascii="Comic Sans MS" w:hAnsi="Comic Sans MS"/>
          <w:sz w:val="16"/>
          <w:szCs w:val="16"/>
        </w:rPr>
      </w:pPr>
      <w:r w:rsidRPr="00F6529F">
        <w:rPr>
          <w:rFonts w:ascii="Comic Sans MS" w:hAnsi="Comic Sans MS"/>
          <w:sz w:val="16"/>
          <w:szCs w:val="16"/>
        </w:rPr>
        <w:t xml:space="preserve">Livello 3: atteso  a partire dalla fine della scuola primaria                   </w:t>
      </w:r>
    </w:p>
    <w:p w:rsidR="009A4251" w:rsidRDefault="009A4251" w:rsidP="009A4251">
      <w:pPr>
        <w:shd w:val="clear" w:color="auto" w:fill="FFFFFF" w:themeFill="background1"/>
        <w:spacing w:after="0" w:line="240" w:lineRule="auto"/>
        <w:rPr>
          <w:rFonts w:ascii="Comic Sans MS" w:hAnsi="Comic Sans MS"/>
          <w:sz w:val="16"/>
          <w:szCs w:val="16"/>
        </w:rPr>
      </w:pPr>
      <w:r w:rsidRPr="00F6529F">
        <w:rPr>
          <w:rFonts w:ascii="Comic Sans MS" w:hAnsi="Comic Sans MS"/>
          <w:sz w:val="16"/>
          <w:szCs w:val="16"/>
        </w:rPr>
        <w:t xml:space="preserve">Livello 4: atteso nella scuola secondaria di primo grado                                                        </w:t>
      </w:r>
    </w:p>
    <w:p w:rsidR="009A4251" w:rsidRPr="00F6529F" w:rsidRDefault="009A4251" w:rsidP="009A4251">
      <w:pPr>
        <w:shd w:val="clear" w:color="auto" w:fill="FFFFFF" w:themeFill="background1"/>
        <w:spacing w:after="0" w:line="240" w:lineRule="auto"/>
        <w:rPr>
          <w:rFonts w:ascii="Comic Sans MS" w:hAnsi="Comic Sans MS"/>
          <w:sz w:val="16"/>
          <w:szCs w:val="16"/>
        </w:rPr>
      </w:pPr>
      <w:r w:rsidRPr="00F6529F">
        <w:rPr>
          <w:rFonts w:ascii="Comic Sans MS" w:hAnsi="Comic Sans MS"/>
          <w:sz w:val="16"/>
          <w:szCs w:val="16"/>
        </w:rPr>
        <w:t>Livello 5: atteso alla fine della scuola secondaria di primo grado</w:t>
      </w:r>
    </w:p>
    <w:p w:rsidR="00C92409" w:rsidRDefault="009A4251" w:rsidP="009A4251">
      <w:r w:rsidRPr="00F6529F">
        <w:rPr>
          <w:rFonts w:ascii="Comic Sans MS" w:hAnsi="Comic Sans MS"/>
          <w:sz w:val="16"/>
          <w:szCs w:val="16"/>
        </w:rPr>
        <w:br w:type="page"/>
      </w:r>
      <w:bookmarkStart w:id="0" w:name="_GoBack"/>
      <w:bookmarkEnd w:id="0"/>
    </w:p>
    <w:sectPr w:rsidR="00C92409" w:rsidSect="009A4251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Garmn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/>
      </w:rPr>
    </w:lvl>
  </w:abstractNum>
  <w:abstractNum w:abstractNumId="5" w15:restartNumberingAfterBreak="0">
    <w:nsid w:val="00000028"/>
    <w:multiLevelType w:val="multilevel"/>
    <w:tmpl w:val="00000028"/>
    <w:name w:val="WWNum40"/>
    <w:lvl w:ilvl="0">
      <w:start w:val="1"/>
      <w:numFmt w:val="bullet"/>
      <w:lvlText w:val="-"/>
      <w:lvlJc w:val="left"/>
      <w:pPr>
        <w:tabs>
          <w:tab w:val="num" w:pos="1349"/>
        </w:tabs>
        <w:ind w:left="1349" w:hanging="705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29"/>
    <w:multiLevelType w:val="multilevel"/>
    <w:tmpl w:val="00000029"/>
    <w:name w:val="WWNum41"/>
    <w:lvl w:ilvl="0">
      <w:start w:val="1"/>
      <w:numFmt w:val="bullet"/>
      <w:lvlText w:val="-"/>
      <w:lvlJc w:val="left"/>
      <w:pPr>
        <w:tabs>
          <w:tab w:val="num" w:pos="2982"/>
        </w:tabs>
        <w:ind w:left="2982" w:hanging="705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13" w:hanging="360"/>
      </w:pPr>
      <w:rPr>
        <w:rFonts w:ascii="Wingdings" w:hAnsi="Wingdings"/>
      </w:rPr>
    </w:lvl>
  </w:abstractNum>
  <w:abstractNum w:abstractNumId="7" w15:restartNumberingAfterBreak="0">
    <w:nsid w:val="0000002F"/>
    <w:multiLevelType w:val="multilevel"/>
    <w:tmpl w:val="0000002F"/>
    <w:name w:val="WWNum47"/>
    <w:lvl w:ilvl="0">
      <w:start w:val="1"/>
      <w:numFmt w:val="bullet"/>
      <w:lvlText w:val="–"/>
      <w:lvlJc w:val="left"/>
      <w:pPr>
        <w:tabs>
          <w:tab w:val="num" w:pos="0"/>
        </w:tabs>
        <w:ind w:left="1724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4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6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8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0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2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4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6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84" w:hanging="360"/>
      </w:pPr>
      <w:rPr>
        <w:rFonts w:ascii="Wingdings" w:hAnsi="Wingdings"/>
      </w:rPr>
    </w:lvl>
  </w:abstractNum>
  <w:abstractNum w:abstractNumId="8" w15:restartNumberingAfterBreak="0">
    <w:nsid w:val="09E41668"/>
    <w:multiLevelType w:val="hybridMultilevel"/>
    <w:tmpl w:val="FEBAE8BC"/>
    <w:lvl w:ilvl="0" w:tplc="3B9A0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E84578"/>
    <w:multiLevelType w:val="singleLevel"/>
    <w:tmpl w:val="81285E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4BB5B00"/>
    <w:multiLevelType w:val="singleLevel"/>
    <w:tmpl w:val="B220E4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AD45416"/>
    <w:multiLevelType w:val="hybridMultilevel"/>
    <w:tmpl w:val="153C0A64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D60EA"/>
    <w:multiLevelType w:val="hybridMultilevel"/>
    <w:tmpl w:val="9E686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954D1"/>
    <w:multiLevelType w:val="hybridMultilevel"/>
    <w:tmpl w:val="1C728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D3CF4"/>
    <w:multiLevelType w:val="hybridMultilevel"/>
    <w:tmpl w:val="44D61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F58FE"/>
    <w:multiLevelType w:val="hybridMultilevel"/>
    <w:tmpl w:val="6ADA8FCA"/>
    <w:lvl w:ilvl="0" w:tplc="712045B8">
      <w:numFmt w:val="bullet"/>
      <w:lvlText w:val="-"/>
      <w:lvlJc w:val="left"/>
      <w:pPr>
        <w:ind w:left="359" w:hanging="360"/>
      </w:pPr>
      <w:rPr>
        <w:rFonts w:ascii="Arial" w:eastAsia="Times New Roman" w:hAnsi="Arial" w:hint="default"/>
      </w:rPr>
    </w:lvl>
    <w:lvl w:ilvl="1" w:tplc="5E601E9E">
      <w:numFmt w:val="bullet"/>
      <w:lvlText w:val="•"/>
      <w:lvlJc w:val="left"/>
      <w:pPr>
        <w:ind w:left="1424" w:hanging="705"/>
      </w:pPr>
      <w:rPr>
        <w:rFonts w:ascii="Times New Roman" w:eastAsia="Times New Roman" w:hAnsi="Times New Roman" w:hint="default"/>
        <w:color w:val="FF0000"/>
      </w:rPr>
    </w:lvl>
    <w:lvl w:ilvl="2" w:tplc="04100005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6" w15:restartNumberingAfterBreak="0">
    <w:nsid w:val="58F168F1"/>
    <w:multiLevelType w:val="singleLevel"/>
    <w:tmpl w:val="4B30F68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FA42951"/>
    <w:multiLevelType w:val="hybridMultilevel"/>
    <w:tmpl w:val="A11C56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pStyle w:val="Titolo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pStyle w:val="Titolo4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674EF0"/>
    <w:multiLevelType w:val="hybridMultilevel"/>
    <w:tmpl w:val="CDF81708"/>
    <w:lvl w:ilvl="0" w:tplc="10088624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77A131D0"/>
    <w:multiLevelType w:val="hybridMultilevel"/>
    <w:tmpl w:val="824E684A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3"/>
  </w:num>
  <w:num w:numId="5">
    <w:abstractNumId w:val="15"/>
  </w:num>
  <w:num w:numId="6">
    <w:abstractNumId w:val="18"/>
  </w:num>
  <w:num w:numId="7">
    <w:abstractNumId w:val="16"/>
  </w:num>
  <w:num w:numId="8">
    <w:abstractNumId w:val="9"/>
  </w:num>
  <w:num w:numId="9">
    <w:abstractNumId w:val="10"/>
  </w:num>
  <w:num w:numId="10">
    <w:abstractNumId w:val="19"/>
  </w:num>
  <w:num w:numId="11">
    <w:abstractNumId w:val="11"/>
  </w:num>
  <w:num w:numId="12">
    <w:abstractNumId w:val="14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51"/>
    <w:rsid w:val="009A4251"/>
    <w:rsid w:val="00C9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66E96-B9A1-4FC2-9BCB-3989120E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4251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42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9A4251"/>
    <w:pPr>
      <w:keepNext/>
      <w:widowControl w:val="0"/>
      <w:numPr>
        <w:ilvl w:val="2"/>
        <w:numId w:val="1"/>
      </w:numPr>
      <w:suppressAutoHyphens/>
      <w:autoSpaceDE w:val="0"/>
      <w:snapToGrid w:val="0"/>
      <w:spacing w:after="0" w:line="240" w:lineRule="auto"/>
      <w:jc w:val="center"/>
      <w:outlineLvl w:val="2"/>
    </w:pPr>
    <w:rPr>
      <w:b/>
      <w:bCs/>
      <w:sz w:val="20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9A4251"/>
    <w:pPr>
      <w:keepNext/>
      <w:widowControl w:val="0"/>
      <w:numPr>
        <w:ilvl w:val="3"/>
        <w:numId w:val="1"/>
      </w:numPr>
      <w:suppressAutoHyphens/>
      <w:autoSpaceDE w:val="0"/>
      <w:snapToGrid w:val="0"/>
      <w:spacing w:after="0" w:line="240" w:lineRule="auto"/>
      <w:jc w:val="both"/>
      <w:outlineLvl w:val="3"/>
    </w:pPr>
    <w:rPr>
      <w:b/>
      <w:caps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A42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rsid w:val="009A4251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9A4251"/>
    <w:rPr>
      <w:rFonts w:ascii="Calibri" w:eastAsia="Calibri" w:hAnsi="Calibri" w:cs="Times New Roman"/>
      <w:b/>
      <w:caps/>
      <w:sz w:val="20"/>
      <w:szCs w:val="20"/>
      <w:lang w:eastAsia="ar-SA"/>
    </w:rPr>
  </w:style>
  <w:style w:type="table" w:styleId="Grigliatabella">
    <w:name w:val="Table Grid"/>
    <w:basedOn w:val="Tabellanormale"/>
    <w:rsid w:val="009A42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nhideWhenUsed/>
    <w:rsid w:val="009A42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A425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A42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251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semiHidden/>
    <w:unhideWhenUsed/>
    <w:rsid w:val="009A42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A4251"/>
    <w:rPr>
      <w:rFonts w:ascii="Tahoma" w:eastAsia="Calibri" w:hAnsi="Tahoma" w:cs="Times New Roman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rsid w:val="009A42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A425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A425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nfasigrassetto">
    <w:name w:val="Strong"/>
    <w:uiPriority w:val="22"/>
    <w:qFormat/>
    <w:rsid w:val="009A4251"/>
    <w:rPr>
      <w:b/>
      <w:bCs/>
    </w:rPr>
  </w:style>
  <w:style w:type="paragraph" w:styleId="Testonormale">
    <w:name w:val="Plain Text"/>
    <w:basedOn w:val="Normale"/>
    <w:link w:val="TestonormaleCarattere"/>
    <w:semiHidden/>
    <w:unhideWhenUsed/>
    <w:rsid w:val="009A4251"/>
    <w:pPr>
      <w:spacing w:after="0" w:line="240" w:lineRule="auto"/>
    </w:pPr>
    <w:rPr>
      <w:rFonts w:ascii="Courier New" w:eastAsia="Times New Roman" w:hAnsi="Courier New"/>
      <w:color w:val="000000"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9A4251"/>
    <w:rPr>
      <w:rFonts w:ascii="Courier New" w:eastAsia="Times New Roman" w:hAnsi="Courier New" w:cs="Times New Roman"/>
      <w:color w:val="000000"/>
      <w:sz w:val="24"/>
      <w:szCs w:val="24"/>
    </w:rPr>
  </w:style>
  <w:style w:type="paragraph" w:styleId="NormaleWeb">
    <w:name w:val="Normal (Web)"/>
    <w:basedOn w:val="Normale"/>
    <w:rsid w:val="009A425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9A4251"/>
    <w:pPr>
      <w:shd w:val="clear" w:color="auto" w:fill="FFFFFF"/>
      <w:spacing w:after="120" w:line="240" w:lineRule="auto"/>
      <w:ind w:right="152"/>
      <w:jc w:val="both"/>
    </w:pPr>
    <w:rPr>
      <w:rFonts w:ascii="Times New Roman" w:eastAsia="Times New Roman" w:hAnsi="Times New Roman"/>
      <w:i/>
      <w:lang w:eastAsia="ar-SA"/>
    </w:rPr>
  </w:style>
  <w:style w:type="paragraph" w:styleId="Rientrocorpodeltesto">
    <w:name w:val="Body Text Indent"/>
    <w:basedOn w:val="Normale"/>
    <w:link w:val="RientrocorpodeltestoCarattere"/>
    <w:rsid w:val="009A4251"/>
    <w:pPr>
      <w:widowControl w:val="0"/>
      <w:suppressAutoHyphens/>
      <w:autoSpaceDE w:val="0"/>
      <w:spacing w:after="0" w:line="240" w:lineRule="auto"/>
      <w:ind w:left="170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A4251"/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9A425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A4251"/>
    <w:rPr>
      <w:rFonts w:ascii="Times New Roman" w:eastAsia="Times New Roman" w:hAnsi="Times New Roman" w:cs="Times New Roman"/>
      <w:sz w:val="16"/>
      <w:szCs w:val="16"/>
    </w:rPr>
  </w:style>
  <w:style w:type="paragraph" w:customStyle="1" w:styleId="Anto">
    <w:name w:val="Anto"/>
    <w:basedOn w:val="Normale"/>
    <w:rsid w:val="009A425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9A425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A4251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semiHidden/>
    <w:unhideWhenUsed/>
    <w:rsid w:val="009A425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9A4251"/>
    <w:rPr>
      <w:rFonts w:ascii="Calibri" w:eastAsia="Calibri" w:hAnsi="Calibri" w:cs="Times New Roma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A425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A4251"/>
    <w:rPr>
      <w:rFonts w:ascii="Calibri" w:eastAsia="Calibri" w:hAnsi="Calibri" w:cs="Times New Roman"/>
      <w:sz w:val="16"/>
      <w:szCs w:val="16"/>
    </w:rPr>
  </w:style>
  <w:style w:type="paragraph" w:customStyle="1" w:styleId="TableContents">
    <w:name w:val="Table Contents"/>
    <w:basedOn w:val="Corpotesto"/>
    <w:rsid w:val="009A4251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A425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A4251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9A4251"/>
    <w:rPr>
      <w:vertAlign w:val="superscript"/>
    </w:rPr>
  </w:style>
  <w:style w:type="paragraph" w:styleId="Sommario2">
    <w:name w:val="toc 2"/>
    <w:basedOn w:val="Normale"/>
    <w:next w:val="Normale"/>
    <w:uiPriority w:val="99"/>
    <w:rsid w:val="009A42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it-IT"/>
    </w:rPr>
  </w:style>
  <w:style w:type="character" w:styleId="Collegamentoipertestuale">
    <w:name w:val="Hyperlink"/>
    <w:uiPriority w:val="99"/>
    <w:rsid w:val="009A4251"/>
    <w:rPr>
      <w:color w:val="000000"/>
    </w:rPr>
  </w:style>
  <w:style w:type="paragraph" w:customStyle="1" w:styleId="Default">
    <w:name w:val="Default"/>
    <w:rsid w:val="009A42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character" w:customStyle="1" w:styleId="Normale1">
    <w:name w:val="Normale1"/>
    <w:rsid w:val="009A4251"/>
    <w:rPr>
      <w:rFonts w:ascii="Times New Roman" w:hAnsi="Times New Roman"/>
      <w:sz w:val="22"/>
    </w:rPr>
  </w:style>
  <w:style w:type="paragraph" w:customStyle="1" w:styleId="Indicazioninormale">
    <w:name w:val="Indicazioni normale"/>
    <w:basedOn w:val="Rientrocorpodeltesto"/>
    <w:uiPriority w:val="99"/>
    <w:qFormat/>
    <w:rsid w:val="009A4251"/>
    <w:pPr>
      <w:suppressAutoHyphens w:val="0"/>
      <w:autoSpaceDE/>
      <w:spacing w:after="28"/>
      <w:ind w:left="0" w:firstLine="284"/>
      <w:contextualSpacing/>
      <w:jc w:val="both"/>
    </w:pPr>
    <w:rPr>
      <w:rFonts w:ascii="Helvetica" w:hAnsi="Helvetica" w:cs="Helvetica"/>
      <w:sz w:val="18"/>
      <w:szCs w:val="18"/>
      <w:lang w:eastAsia="it-IT"/>
    </w:rPr>
  </w:style>
  <w:style w:type="paragraph" w:customStyle="1" w:styleId="Titolo2">
    <w:name w:val="Titolo2"/>
    <w:basedOn w:val="Normale"/>
    <w:link w:val="Titolo2Carattere"/>
    <w:uiPriority w:val="99"/>
    <w:rsid w:val="009A4251"/>
    <w:pPr>
      <w:spacing w:after="0" w:line="240" w:lineRule="auto"/>
      <w:ind w:firstLine="284"/>
      <w:jc w:val="both"/>
    </w:pPr>
    <w:rPr>
      <w:rFonts w:ascii="Times New Roman" w:eastAsia="Times New Roman" w:hAnsi="Times New Roman"/>
      <w:smallCaps/>
    </w:rPr>
  </w:style>
  <w:style w:type="character" w:customStyle="1" w:styleId="Titolo2Carattere">
    <w:name w:val="Titolo2 Carattere"/>
    <w:link w:val="Titolo2"/>
    <w:uiPriority w:val="99"/>
    <w:locked/>
    <w:rsid w:val="009A4251"/>
    <w:rPr>
      <w:rFonts w:ascii="Times New Roman" w:eastAsia="Times New Roman" w:hAnsi="Times New Roman" w:cs="Times New Roman"/>
      <w:smallCaps/>
    </w:rPr>
  </w:style>
  <w:style w:type="paragraph" w:styleId="Testodelblocco">
    <w:name w:val="Block Text"/>
    <w:basedOn w:val="Normale"/>
    <w:rsid w:val="009A4251"/>
    <w:pPr>
      <w:spacing w:after="39" w:line="240" w:lineRule="auto"/>
      <w:ind w:left="170" w:right="170" w:firstLine="283"/>
      <w:jc w:val="both"/>
    </w:pPr>
    <w:rPr>
      <w:rFonts w:ascii="AmeriGarmnd BT" w:eastAsia="Times New Roman" w:hAnsi="AmeriGarmnd BT"/>
      <w:sz w:val="1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9A4251"/>
    <w:pPr>
      <w:spacing w:after="0" w:line="240" w:lineRule="auto"/>
      <w:ind w:right="849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9A4251"/>
    <w:rPr>
      <w:rFonts w:ascii="Arial" w:eastAsia="Times New Roman" w:hAnsi="Arial" w:cs="Times New Roman"/>
      <w:b/>
      <w:sz w:val="24"/>
      <w:szCs w:val="20"/>
    </w:rPr>
  </w:style>
  <w:style w:type="paragraph" w:customStyle="1" w:styleId="Paragrafoelenco1">
    <w:name w:val="Paragrafo elenco1"/>
    <w:basedOn w:val="Normale"/>
    <w:uiPriority w:val="34"/>
    <w:qFormat/>
    <w:rsid w:val="009A42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Nessunaspaziatura1">
    <w:name w:val="Nessuna spaziatura1"/>
    <w:qFormat/>
    <w:rsid w:val="009A425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Normale2">
    <w:name w:val="Normale2"/>
    <w:rsid w:val="009A4251"/>
    <w:pPr>
      <w:spacing w:after="200" w:line="276" w:lineRule="auto"/>
    </w:pPr>
    <w:rPr>
      <w:rFonts w:ascii="Calibri" w:eastAsia="Calibri" w:hAnsi="Calibri" w:cs="Calibri"/>
      <w:color w:val="000000"/>
      <w:lang w:eastAsia="it-IT"/>
    </w:rPr>
  </w:style>
  <w:style w:type="paragraph" w:styleId="Paragrafoelenco">
    <w:name w:val="List Paragraph"/>
    <w:basedOn w:val="Normale"/>
    <w:qFormat/>
    <w:rsid w:val="009A42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Nomesociet">
    <w:name w:val="Nome società"/>
    <w:basedOn w:val="Normale"/>
    <w:rsid w:val="009A4251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 Black" w:eastAsia="Times New Roman" w:hAnsi="Arial Black"/>
      <w:spacing w:val="-25"/>
      <w:sz w:val="32"/>
      <w:szCs w:val="20"/>
      <w:lang w:eastAsia="it-IT"/>
    </w:rPr>
  </w:style>
  <w:style w:type="character" w:customStyle="1" w:styleId="ListLabel16">
    <w:name w:val="ListLabel 16"/>
    <w:rsid w:val="009A4251"/>
    <w:rPr>
      <w:rFonts w:eastAsia="Calibri" w:cs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10097</Words>
  <Characters>57554</Characters>
  <Application>Microsoft Office Word</Application>
  <DocSecurity>0</DocSecurity>
  <Lines>479</Lines>
  <Paragraphs>135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Regis</dc:creator>
  <cp:keywords/>
  <dc:description/>
  <cp:lastModifiedBy>Anna Maria Regis</cp:lastModifiedBy>
  <cp:revision>1</cp:revision>
  <dcterms:created xsi:type="dcterms:W3CDTF">2021-08-09T10:35:00Z</dcterms:created>
  <dcterms:modified xsi:type="dcterms:W3CDTF">2021-08-09T10:36:00Z</dcterms:modified>
</cp:coreProperties>
</file>