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F0" w:rsidRPr="00F6529F" w:rsidRDefault="006235F0" w:rsidP="006235F0">
      <w:pPr>
        <w:shd w:val="clear" w:color="auto" w:fill="FFFFFF" w:themeFill="background1"/>
        <w:spacing w:after="0" w:line="240" w:lineRule="auto"/>
        <w:rPr>
          <w:rFonts w:ascii="Comic Sans MS" w:hAnsi="Comic Sans MS"/>
          <w:sz w:val="16"/>
          <w:szCs w:val="16"/>
        </w:rPr>
      </w:pPr>
    </w:p>
    <w:p w:rsidR="006235F0" w:rsidRPr="00427EAE" w:rsidRDefault="006235F0" w:rsidP="006235F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EAE">
        <w:rPr>
          <w:rFonts w:ascii="Times New Roman" w:hAnsi="Times New Roman"/>
          <w:b/>
          <w:sz w:val="24"/>
          <w:szCs w:val="24"/>
        </w:rPr>
        <w:t>COMPETENZA IN SCIENZE, TECNOLOGIE E INGEGNERIA:  GEOGRAFIA-SCIENZE E TECNOLOGIA</w:t>
      </w:r>
    </w:p>
    <w:p w:rsidR="006235F0" w:rsidRPr="00427EAE" w:rsidRDefault="006235F0" w:rsidP="006235F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bookmarkStart w:id="0" w:name="_GoBack"/>
      <w:bookmarkEnd w:id="0"/>
    </w:p>
    <w:p w:rsidR="006235F0" w:rsidRPr="00427EAE" w:rsidRDefault="006235F0" w:rsidP="006235F0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 w:rsidRPr="00427EAE">
        <w:rPr>
          <w:rFonts w:ascii="Times New Roman" w:hAnsi="Times New Roman"/>
          <w:b/>
        </w:rPr>
        <w:t>DISCIPLINE DI RIFERIMENTO: SCIENZE, GEOGRAFIA, TECNOLOGIA</w:t>
      </w:r>
    </w:p>
    <w:p w:rsidR="006235F0" w:rsidRPr="00427EAE" w:rsidRDefault="006235F0" w:rsidP="006235F0">
      <w:pPr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hAnsi="Times New Roman"/>
          <w:b/>
        </w:rPr>
      </w:pPr>
      <w:r w:rsidRPr="00427EAE">
        <w:rPr>
          <w:rFonts w:ascii="Times New Roman" w:hAnsi="Times New Roman"/>
          <w:b/>
        </w:rPr>
        <w:t>DISCIPLINE CONCORRENTI: tutte</w:t>
      </w:r>
    </w:p>
    <w:p w:rsidR="006235F0" w:rsidRPr="00427EAE" w:rsidRDefault="006235F0" w:rsidP="006235F0">
      <w:pPr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6235F0" w:rsidRPr="00427EAE" w:rsidRDefault="006235F0" w:rsidP="006235F0">
      <w:pPr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hAnsi="Times New Roman"/>
          <w:b/>
        </w:rPr>
      </w:pPr>
      <w:r w:rsidRPr="00427EAE">
        <w:rPr>
          <w:rFonts w:ascii="Times New Roman" w:hAnsi="Times New Roman"/>
          <w:b/>
        </w:rPr>
        <w:t>TRAGUARDI PER LO SVILUPPO DELLE COMPETENZE FISSATI DALLE INDICAZIONI NAZIONALI PER IL CURRICOLO 2012</w:t>
      </w:r>
    </w:p>
    <w:p w:rsidR="006235F0" w:rsidRPr="00427EAE" w:rsidRDefault="006235F0" w:rsidP="006235F0">
      <w:pPr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6235F0" w:rsidRPr="00427EAE" w:rsidRDefault="006235F0" w:rsidP="006235F0">
      <w:pPr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hAnsi="Times New Roman"/>
          <w:b/>
        </w:rPr>
      </w:pPr>
      <w:r w:rsidRPr="00427EAE">
        <w:rPr>
          <w:rFonts w:ascii="Times New Roman" w:hAnsi="Times New Roman"/>
          <w:b/>
        </w:rPr>
        <w:t>SCIENZE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1"/>
        <w:gridCol w:w="6375"/>
      </w:tblGrid>
      <w:tr w:rsidR="006235F0" w:rsidRPr="005E4372" w:rsidTr="00A56ED0">
        <w:tc>
          <w:tcPr>
            <w:tcW w:w="7905" w:type="dxa"/>
            <w:shd w:val="clear" w:color="auto" w:fill="FFFFFF" w:themeFill="background1"/>
          </w:tcPr>
          <w:p w:rsidR="006235F0" w:rsidRPr="005E4372" w:rsidRDefault="006235F0" w:rsidP="00A56ED0">
            <w:pPr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372">
              <w:rPr>
                <w:rFonts w:ascii="Times New Roman" w:hAnsi="Times New Roman"/>
                <w:b/>
              </w:rPr>
              <w:t xml:space="preserve">TRAGUARDI ALLA FINE DELLA SCUOLA PRIMARIA </w:t>
            </w:r>
          </w:p>
        </w:tc>
        <w:tc>
          <w:tcPr>
            <w:tcW w:w="6378" w:type="dxa"/>
            <w:shd w:val="clear" w:color="auto" w:fill="FFFFFF" w:themeFill="background1"/>
          </w:tcPr>
          <w:p w:rsidR="006235F0" w:rsidRPr="005E4372" w:rsidRDefault="006235F0" w:rsidP="00A56ED0">
            <w:pPr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372">
              <w:rPr>
                <w:rFonts w:ascii="Times New Roman" w:hAnsi="Times New Roman"/>
                <w:b/>
              </w:rPr>
              <w:t xml:space="preserve">TRAGUARDI ALLA FINE DEL PRIMO CICLO </w:t>
            </w:r>
          </w:p>
        </w:tc>
      </w:tr>
      <w:tr w:rsidR="006235F0" w:rsidRPr="005E4372" w:rsidTr="00A56ED0">
        <w:tc>
          <w:tcPr>
            <w:tcW w:w="7905" w:type="dxa"/>
            <w:shd w:val="clear" w:color="auto" w:fill="auto"/>
          </w:tcPr>
          <w:p w:rsidR="006235F0" w:rsidRPr="005E4372" w:rsidRDefault="006235F0" w:rsidP="00BD785E">
            <w:pPr>
              <w:pStyle w:val="Indicazioninormale"/>
              <w:numPr>
                <w:ilvl w:val="0"/>
                <w:numId w:val="4"/>
              </w:numPr>
              <w:shd w:val="clear" w:color="auto" w:fill="FFFFFF" w:themeFill="background1"/>
              <w:spacing w:after="0"/>
              <w:ind w:left="142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L’alunno sviluppa atteggiamenti di curiosità e modi di guardare il mondo che lo stimolano a cercare spiegazioni di quello che vede succedere. 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4"/>
              </w:numPr>
              <w:shd w:val="clear" w:color="auto" w:fill="FFFFFF" w:themeFill="background1"/>
              <w:spacing w:after="0"/>
              <w:ind w:left="142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Esplora i fenomeni con un approccio scientifico: con l’aiuto dell’insegnante, dei compagni, in modo autonomo, osserva e descrive lo svolgersi dei fatti, formula domande, anche sulla base di ipotesi personali, propone e realizza semplici esperimenti. 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4"/>
              </w:numPr>
              <w:shd w:val="clear" w:color="auto" w:fill="FFFFFF" w:themeFill="background1"/>
              <w:spacing w:after="0"/>
              <w:ind w:left="142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Individua nei fenomeni somiglianze e differenze, fa misurazioni, registra dati significativi, identifica relazioni spazio/temporali.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4"/>
              </w:numPr>
              <w:shd w:val="clear" w:color="auto" w:fill="FFFFFF" w:themeFill="background1"/>
              <w:spacing w:after="0"/>
              <w:ind w:left="142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Individua aspetti quantitativi e qualitativi nei fenomeni, produce rappresentazioni grafiche e schemi di livello adeguato, elabora semplici modelli.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4"/>
              </w:numPr>
              <w:shd w:val="clear" w:color="auto" w:fill="FFFFFF" w:themeFill="background1"/>
              <w:spacing w:after="0"/>
              <w:ind w:left="142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Riconosce le principali caratteristiche e i modi di vivere di organismi animali e vegetali.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4"/>
              </w:numPr>
              <w:shd w:val="clear" w:color="auto" w:fill="FFFFFF" w:themeFill="background1"/>
              <w:spacing w:after="0"/>
              <w:ind w:left="142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Ha consapevolezza della struttura e dello sviluppo del proprio corpo, nei suoi diversi organi e apparati, ne riconosce e descrive il funzionamento, utilizzando modelli intuitivi ed ha cura della sua salute.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4"/>
              </w:numPr>
              <w:shd w:val="clear" w:color="auto" w:fill="FFFFFF" w:themeFill="background1"/>
              <w:spacing w:after="0"/>
              <w:ind w:left="142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Ha atteggiamenti di cura verso l’ambiente scolastico che condivide con gli altri; rispetta e apprezza il valore dell’ambiente sociale e naturale.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4"/>
              </w:numPr>
              <w:shd w:val="clear" w:color="auto" w:fill="FFFFFF" w:themeFill="background1"/>
              <w:spacing w:after="0"/>
              <w:ind w:left="142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Espone in forma chiara ciò che ha sperimentato, utilizzando un linguaggio appropriato,.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4"/>
              </w:numPr>
              <w:shd w:val="clear" w:color="auto" w:fill="FFFFFF" w:themeFill="background1"/>
              <w:spacing w:after="60"/>
              <w:ind w:left="142" w:hanging="142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Trova da varie fonti (libri, internet, discorsi degli adulti, ecc.) informazioni e spiegazioni sui problemi che lo interessano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4"/>
              </w:numPr>
              <w:shd w:val="clear" w:color="auto" w:fill="FFFFFF" w:themeFill="background1"/>
              <w:spacing w:after="60"/>
              <w:ind w:left="142" w:hanging="142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bCs w:val="0"/>
                <w:color w:val="0066FF"/>
                <w:sz w:val="22"/>
                <w:szCs w:val="22"/>
              </w:rPr>
              <w:t>Conosce vocaboli in altre lingue riconducibili all'esperienza scientifica ed utilizzabili nel suo studio</w:t>
            </w:r>
          </w:p>
        </w:tc>
        <w:tc>
          <w:tcPr>
            <w:tcW w:w="6378" w:type="dxa"/>
            <w:shd w:val="clear" w:color="auto" w:fill="auto"/>
          </w:tcPr>
          <w:p w:rsidR="006235F0" w:rsidRPr="005E4372" w:rsidRDefault="006235F0" w:rsidP="00BD785E">
            <w:pPr>
              <w:pStyle w:val="Indicazioninormale"/>
              <w:numPr>
                <w:ilvl w:val="0"/>
                <w:numId w:val="5"/>
              </w:numPr>
              <w:shd w:val="clear" w:color="auto" w:fill="FFFFFF" w:themeFill="background1"/>
              <w:spacing w:after="0"/>
              <w:ind w:left="176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5"/>
              </w:numPr>
              <w:shd w:val="clear" w:color="auto" w:fill="FFFFFF" w:themeFill="background1"/>
              <w:spacing w:after="0"/>
              <w:ind w:left="176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Sviluppa semplici schematizzazioni e modellizzazioni di fatti e fenomeni ricorrendo, quando è il caso, a misure appropriate e a semplici formalizzazioni. 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5"/>
              </w:numPr>
              <w:shd w:val="clear" w:color="auto" w:fill="FFFFFF" w:themeFill="background1"/>
              <w:spacing w:after="0"/>
              <w:ind w:left="176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Riconosce nel proprio organismo strutture e funzionamenti a livelli macroscopici e microscopici, è consapevole delle sue potenzialità e dei suoi limiti.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5"/>
              </w:numPr>
              <w:shd w:val="clear" w:color="auto" w:fill="FFFFFF" w:themeFill="background1"/>
              <w:spacing w:after="0"/>
              <w:ind w:left="176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Ha una visione della complessità del sistema dei viventi e della sua evoluzione nel tempo; riconosce nella loro diversità i bisogni fondamentali di animali e piante, e i modi di soddisfarli negli specifici contesti ambientali. 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5"/>
              </w:numPr>
              <w:shd w:val="clear" w:color="auto" w:fill="FFFFFF" w:themeFill="background1"/>
              <w:spacing w:after="0"/>
              <w:ind w:left="176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È consapevole del ruolo della comunità umana sulla Terra, del carattere finito delle risorse, nonché dell’ineguaglianza dell’accesso a esse, e adotta modi di vita ecologicamente responsabili.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5"/>
              </w:numPr>
              <w:shd w:val="clear" w:color="auto" w:fill="FFFFFF" w:themeFill="background1"/>
              <w:spacing w:after="0"/>
              <w:ind w:left="176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Collega lo sviluppo delle scienze allo sviluppo della storia dell’uomo.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5"/>
              </w:numPr>
              <w:shd w:val="clear" w:color="auto" w:fill="FFFFFF" w:themeFill="background1"/>
              <w:spacing w:after="60"/>
              <w:ind w:left="176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Ha curiosità e interesse verso i principali problemi legati all’uso della scienza nel campo dello sviluppo scientifico e tecnologico.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5"/>
              </w:numPr>
              <w:shd w:val="clear" w:color="auto" w:fill="FFFFFF" w:themeFill="background1"/>
              <w:spacing w:after="60"/>
              <w:ind w:left="176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color w:val="0066FF"/>
                <w:sz w:val="22"/>
                <w:szCs w:val="22"/>
              </w:rPr>
              <w:t>Utilizza vocaboli in altre lingue riconducibili all'esperienza scientifica ed utilizzabili nel suo studio</w:t>
            </w:r>
          </w:p>
        </w:tc>
      </w:tr>
    </w:tbl>
    <w:p w:rsidR="006235F0" w:rsidRPr="005E4372" w:rsidRDefault="006235F0" w:rsidP="006235F0">
      <w:pPr>
        <w:shd w:val="clear" w:color="auto" w:fill="FFFFFF" w:themeFill="background1"/>
        <w:tabs>
          <w:tab w:val="left" w:pos="2268"/>
        </w:tabs>
        <w:spacing w:after="0" w:line="240" w:lineRule="auto"/>
        <w:rPr>
          <w:rFonts w:ascii="Comic Sans MS" w:hAnsi="Comic Sans MS"/>
        </w:rPr>
      </w:pPr>
    </w:p>
    <w:p w:rsidR="006235F0" w:rsidRPr="005E4372" w:rsidRDefault="006235F0" w:rsidP="006235F0">
      <w:pPr>
        <w:shd w:val="clear" w:color="auto" w:fill="FFFFFF" w:themeFill="background1"/>
        <w:tabs>
          <w:tab w:val="left" w:pos="2268"/>
        </w:tabs>
        <w:spacing w:after="0" w:line="240" w:lineRule="auto"/>
        <w:rPr>
          <w:rFonts w:ascii="Comic Sans MS" w:hAnsi="Comic Sans MS" w:cs="Arial"/>
          <w:b/>
        </w:rPr>
      </w:pPr>
    </w:p>
    <w:p w:rsidR="006235F0" w:rsidRPr="005E4372" w:rsidRDefault="006235F0" w:rsidP="006235F0">
      <w:pPr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hAnsi="Times New Roman"/>
          <w:b/>
        </w:rPr>
      </w:pPr>
      <w:r w:rsidRPr="005E4372">
        <w:rPr>
          <w:rFonts w:ascii="Times New Roman" w:hAnsi="Times New Roman"/>
          <w:b/>
        </w:rPr>
        <w:t>GEOGRAFIA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1"/>
        <w:gridCol w:w="6375"/>
      </w:tblGrid>
      <w:tr w:rsidR="006235F0" w:rsidRPr="005E4372" w:rsidTr="00D66860">
        <w:tc>
          <w:tcPr>
            <w:tcW w:w="7905" w:type="dxa"/>
            <w:shd w:val="clear" w:color="auto" w:fill="FFFFFF" w:themeFill="background1"/>
          </w:tcPr>
          <w:p w:rsidR="006235F0" w:rsidRPr="005E4372" w:rsidRDefault="006235F0" w:rsidP="00D66860">
            <w:pPr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372">
              <w:rPr>
                <w:rFonts w:ascii="Times New Roman" w:hAnsi="Times New Roman"/>
                <w:b/>
              </w:rPr>
              <w:t xml:space="preserve">TRAGUARDI ALLA FINE DELLA SCUOLA PRIMARIA </w:t>
            </w:r>
          </w:p>
        </w:tc>
        <w:tc>
          <w:tcPr>
            <w:tcW w:w="6378" w:type="dxa"/>
            <w:shd w:val="clear" w:color="auto" w:fill="FFFFFF" w:themeFill="background1"/>
          </w:tcPr>
          <w:p w:rsidR="006235F0" w:rsidRPr="005E4372" w:rsidRDefault="006235F0" w:rsidP="00D66860">
            <w:pPr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372">
              <w:rPr>
                <w:rFonts w:ascii="Times New Roman" w:hAnsi="Times New Roman"/>
                <w:b/>
              </w:rPr>
              <w:t xml:space="preserve">TRAGUARDI ALLA FINE DEL PRIMO CICLO </w:t>
            </w:r>
          </w:p>
        </w:tc>
      </w:tr>
      <w:tr w:rsidR="006235F0" w:rsidRPr="005E4372" w:rsidTr="00D66860">
        <w:tc>
          <w:tcPr>
            <w:tcW w:w="7905" w:type="dxa"/>
            <w:shd w:val="clear" w:color="auto" w:fill="auto"/>
          </w:tcPr>
          <w:p w:rsidR="006235F0" w:rsidRPr="005E4372" w:rsidRDefault="006235F0" w:rsidP="00BD785E">
            <w:pPr>
              <w:pStyle w:val="Elencoacolori-Colore11"/>
              <w:numPr>
                <w:ilvl w:val="0"/>
                <w:numId w:val="4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lastRenderedPageBreak/>
              <w:t xml:space="preserve">L'alunno si orienta nello spazio circostante e sulle carte geografiche, utilizzando riferimenti topologici e punti cardinali. 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4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Utilizza il linguaggio della geo-graficità per interpretare carte geografiche e globo terrestre, realizzare semplici schizzi cartografici e carte tematiche, progettare percorsi e itinerari di viaggio.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4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 xml:space="preserve">Ricava informazioni geografiche da una pluralità di fonti (cartografiche e satellitari, tecnologie digitali, fotografiche, artistico-letterarie). 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4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 xml:space="preserve">Riconosce e denomina i principali “oggetti” geografici fisici (fiumi, monti, pianure, coste, colline, laghi, mari, oceani, ecc.) 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4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Individua i caratteri che connotano i paesaggi (di montagna, collina, pianura, vulcanici, ecc.) con particolare attenzione a quelli italiani, e individua analogie e differenze con i principali paesaggi europei e di altri continenti.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4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 xml:space="preserve">Coglie nei paesaggi mondiali della storia le progressive trasformazioni operate dall’uomo sul paesaggio naturale. 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4"/>
              </w:numPr>
              <w:shd w:val="clear" w:color="auto" w:fill="FFFFFF" w:themeFill="background1"/>
              <w:spacing w:after="60"/>
              <w:ind w:left="142" w:hanging="142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Si rende conto che lo spazio geografico è un sistema territoriale, costituito da elementi fisici e antropici legati da rapporti di connessione e/o di interdipendenza.</w:t>
            </w:r>
          </w:p>
        </w:tc>
        <w:tc>
          <w:tcPr>
            <w:tcW w:w="6378" w:type="dxa"/>
            <w:shd w:val="clear" w:color="auto" w:fill="auto"/>
          </w:tcPr>
          <w:p w:rsidR="006235F0" w:rsidRPr="005E4372" w:rsidRDefault="006235F0" w:rsidP="00BD785E">
            <w:pPr>
              <w:numPr>
                <w:ilvl w:val="0"/>
                <w:numId w:val="4"/>
              </w:numPr>
              <w:shd w:val="clear" w:color="auto" w:fill="FFFFFF" w:themeFill="background1"/>
              <w:spacing w:after="120" w:line="240" w:lineRule="auto"/>
              <w:ind w:left="176" w:hanging="142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 xml:space="preserve">Lo studente si orienta nello spazio e sulle carte di diversa scala in base ai punti cardinali e alle coordinate geografiche; sa orientare una carta geografica a grande scala facendo ricorso a punti di riferimento fissi. </w:t>
            </w:r>
          </w:p>
          <w:p w:rsidR="006235F0" w:rsidRPr="005E4372" w:rsidRDefault="006235F0" w:rsidP="00BD785E">
            <w:pPr>
              <w:numPr>
                <w:ilvl w:val="0"/>
                <w:numId w:val="4"/>
              </w:numPr>
              <w:shd w:val="clear" w:color="auto" w:fill="FFFFFF" w:themeFill="background1"/>
              <w:spacing w:after="120" w:line="240" w:lineRule="auto"/>
              <w:ind w:left="176" w:hanging="142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 xml:space="preserve">Utilizza opportunamente carte geografiche, fotografie attuali e d’epoca, immagini da telerilevamento, elaborazioni digitali, grafici, dati statistici, sistemi informativi geografici per comunicare efficacemente informazioni spaziali. </w:t>
            </w:r>
          </w:p>
          <w:p w:rsidR="006235F0" w:rsidRPr="005E4372" w:rsidRDefault="006235F0" w:rsidP="00BD785E">
            <w:pPr>
              <w:numPr>
                <w:ilvl w:val="0"/>
                <w:numId w:val="4"/>
              </w:numPr>
              <w:shd w:val="clear" w:color="auto" w:fill="FFFFFF" w:themeFill="background1"/>
              <w:spacing w:after="120" w:line="240" w:lineRule="auto"/>
              <w:ind w:left="176" w:hanging="142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  <w:bCs/>
              </w:rPr>
              <w:t>Riconosce nei paesaggi europei e mondiali, raffrontandoli in particolare a quelli italiani, gli elementi fisici significativi e le emergenze storiche, artistiche e architettoniche, come patrimonio naturale e culturale da tutelare e valorizzare</w:t>
            </w:r>
            <w:r w:rsidRPr="005E4372">
              <w:rPr>
                <w:rFonts w:ascii="Times New Roman" w:hAnsi="Times New Roman"/>
              </w:rPr>
              <w:t>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4"/>
              </w:numPr>
              <w:shd w:val="clear" w:color="auto" w:fill="FFFFFF" w:themeFill="background1"/>
              <w:spacing w:after="120"/>
              <w:ind w:left="176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Osserva, legge e analizza sistemi territoriali vicini e lontani, nello spazio e nel tempo e valuta gli effetti di azioni dell'uomo sui sistemi territoriali alle diverse scale geografiche.</w:t>
            </w:r>
          </w:p>
        </w:tc>
      </w:tr>
    </w:tbl>
    <w:p w:rsidR="006235F0" w:rsidRPr="005E4372" w:rsidRDefault="006235F0" w:rsidP="006235F0">
      <w:pPr>
        <w:shd w:val="clear" w:color="auto" w:fill="FFFFFF" w:themeFill="background1"/>
        <w:spacing w:after="0" w:line="240" w:lineRule="auto"/>
        <w:rPr>
          <w:rFonts w:ascii="Comic Sans MS" w:hAnsi="Comic Sans MS"/>
        </w:rPr>
      </w:pPr>
    </w:p>
    <w:p w:rsidR="006235F0" w:rsidRPr="005E4372" w:rsidRDefault="006235F0" w:rsidP="006235F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 w:rsidRPr="005E4372">
        <w:rPr>
          <w:rFonts w:ascii="Times New Roman" w:hAnsi="Times New Roman"/>
          <w:b/>
        </w:rPr>
        <w:t>TECNOLOGIA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2"/>
        <w:gridCol w:w="7084"/>
      </w:tblGrid>
      <w:tr w:rsidR="006235F0" w:rsidRPr="005E4372" w:rsidTr="00D66860">
        <w:tc>
          <w:tcPr>
            <w:tcW w:w="7196" w:type="dxa"/>
            <w:shd w:val="clear" w:color="auto" w:fill="FFFFFF" w:themeFill="background1"/>
          </w:tcPr>
          <w:p w:rsidR="006235F0" w:rsidRPr="005E4372" w:rsidRDefault="006235F0" w:rsidP="00D66860">
            <w:pPr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372">
              <w:rPr>
                <w:rFonts w:ascii="Times New Roman" w:hAnsi="Times New Roman"/>
                <w:b/>
              </w:rPr>
              <w:t xml:space="preserve">TRAGUARDI ALLA FINE DELLA SCUOLA PRIMARIA </w:t>
            </w:r>
          </w:p>
        </w:tc>
        <w:tc>
          <w:tcPr>
            <w:tcW w:w="7087" w:type="dxa"/>
            <w:shd w:val="clear" w:color="auto" w:fill="FFFFFF" w:themeFill="background1"/>
          </w:tcPr>
          <w:p w:rsidR="006235F0" w:rsidRPr="005E4372" w:rsidRDefault="006235F0" w:rsidP="00D66860">
            <w:pPr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372">
              <w:rPr>
                <w:rFonts w:ascii="Times New Roman" w:hAnsi="Times New Roman"/>
                <w:b/>
              </w:rPr>
              <w:t xml:space="preserve">TRAGUARDI ALLA FINE DEL PRIMO CICLO </w:t>
            </w:r>
          </w:p>
        </w:tc>
      </w:tr>
      <w:tr w:rsidR="006235F0" w:rsidRPr="005E4372" w:rsidTr="00D66860">
        <w:tc>
          <w:tcPr>
            <w:tcW w:w="7196" w:type="dxa"/>
            <w:shd w:val="clear" w:color="auto" w:fill="auto"/>
          </w:tcPr>
          <w:p w:rsidR="006235F0" w:rsidRPr="005E4372" w:rsidRDefault="006235F0" w:rsidP="00BD785E">
            <w:pPr>
              <w:pStyle w:val="Indicazioninormale"/>
              <w:numPr>
                <w:ilvl w:val="0"/>
                <w:numId w:val="6"/>
              </w:numPr>
              <w:shd w:val="clear" w:color="auto" w:fill="FFFFFF" w:themeFill="background1"/>
              <w:spacing w:after="0"/>
              <w:ind w:left="142" w:right="37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L’alunno riconosce e identifica nell’ambiente che lo circonda elementi e fenomeni di tipo artificiale.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6"/>
              </w:numPr>
              <w:shd w:val="clear" w:color="auto" w:fill="FFFFFF" w:themeFill="background1"/>
              <w:spacing w:after="0"/>
              <w:ind w:left="142" w:right="37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E' a conoscenza di alcuni processi di trasformazione di risorse e di consumo di energia, e del  relativo impatto ambientale.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6"/>
              </w:numPr>
              <w:shd w:val="clear" w:color="auto" w:fill="FFFFFF" w:themeFill="background1"/>
              <w:spacing w:after="0"/>
              <w:ind w:left="142" w:right="37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Conosce e utilizza semplici oggetti e strumenti di uso quotidiano ed è in grado di descriverne la funzione principale e la struttura e di spiegarne il funzionamento.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6"/>
              </w:numPr>
              <w:shd w:val="clear" w:color="auto" w:fill="FFFFFF" w:themeFill="background1"/>
              <w:spacing w:after="0"/>
              <w:ind w:left="142" w:right="37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Sa ricavare informazioni utili su proprietà e caratteristiche di beni o servizi leggendo etichette, volantini o altra documentazione tecnica e commerciale.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6"/>
              </w:numPr>
              <w:shd w:val="clear" w:color="auto" w:fill="FFFFFF" w:themeFill="background1"/>
              <w:spacing w:after="0"/>
              <w:ind w:left="142" w:right="37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Si orienta tra i diversi mezzi di comunicazione ed è in grado di farne un uso adeguato a seconda delle diverse situazioni. 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6"/>
              </w:numPr>
              <w:shd w:val="clear" w:color="auto" w:fill="FFFFFF" w:themeFill="background1"/>
              <w:spacing w:after="0"/>
              <w:ind w:left="142" w:right="37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Produce semplici modelli o rappresentazioni grafiche del proprio operato utilizzando elementi del disegno tecnico o strumenti multimediali.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6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Inizia a riconoscere in modo critico le caratteristiche, le funzioni e i limiti della tecnologia attuale.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6"/>
              </w:numPr>
              <w:shd w:val="clear" w:color="auto" w:fill="FFFFFF" w:themeFill="background1"/>
              <w:ind w:left="142" w:hanging="142"/>
              <w:rPr>
                <w:sz w:val="22"/>
                <w:szCs w:val="22"/>
              </w:rPr>
            </w:pPr>
            <w:r w:rsidRPr="005E4372">
              <w:rPr>
                <w:bCs/>
                <w:color w:val="0066FF"/>
                <w:sz w:val="22"/>
                <w:szCs w:val="22"/>
              </w:rPr>
              <w:t>Conosce unità di misura non tradizionali riconducibili a culture diverse dalla nostra</w:t>
            </w:r>
          </w:p>
        </w:tc>
        <w:tc>
          <w:tcPr>
            <w:tcW w:w="7087" w:type="dxa"/>
            <w:shd w:val="clear" w:color="auto" w:fill="auto"/>
          </w:tcPr>
          <w:p w:rsidR="006235F0" w:rsidRPr="005E4372" w:rsidRDefault="006235F0" w:rsidP="00BD785E">
            <w:pPr>
              <w:pStyle w:val="Indicazioninormale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left="176" w:right="37" w:hanging="17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L’alunno riconosce nell’ambiente che lo circonda i principali sistemi tecnologici e le molteplici relazioni che essi stabiliscono con gli esseri viventi e gli altri elementi naturali.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left="176" w:right="37" w:hanging="17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Conosce i principali processi di trasformazione di risorse o di produzione di beni e riconosce le diverse forme di energia coinvolte.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left="176" w:right="37" w:hanging="17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È in grado di ipotizzare le possibili conseguenze di una decisione o di una scelta di tipo tecnologico, riconoscendo in ogni innovazione opportunità e rischi.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left="176" w:right="37" w:hanging="17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Conosce e utilizza oggetti, strumenti e macchine di uso comune ed è in grado di classificarli e di descriverne la funzione in relazione alla forma, alla struttura e ai materiali.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left="176" w:right="37" w:hanging="17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Utilizza adeguate risorse materiali, informative e organizzative per la progettazione e la realizzazione di semplici prodotti, anche di tipo digitale.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left="176" w:right="37" w:hanging="17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Ricava dalla lettura e dall’analisi di testi o tabelle informazioni sui beni o sui servizi disponibili sul mercato, in modo da esprimere valutazioni rispetto a criteri di tipo diverso.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left="176" w:right="37" w:hanging="17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Conosce le proprietà e le caratteristiche dei diversi mezzi di comunicazione </w:t>
            </w:r>
            <w:r w:rsidRPr="005E43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ed è in grado di farne un uso efficace e responsabile rispetto alle proprie necessità di studio e socializzazione.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left="176" w:right="37" w:hanging="17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Sa utilizzare comunicazioni procedurali e istruzioni tecniche per eseguire, in maniera metodica e razionale, compiti operativi complessi, anche collaborando e cooperando con i compagni.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left="176" w:right="37" w:hanging="17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Progetta e realizza rappresentazioni grafiche o </w:t>
            </w:r>
            <w:r w:rsidRPr="005E4372">
              <w:rPr>
                <w:rFonts w:ascii="Times New Roman" w:hAnsi="Times New Roman" w:cs="Times New Roman"/>
                <w:i/>
                <w:sz w:val="22"/>
                <w:szCs w:val="22"/>
              </w:rPr>
              <w:t>infografiche</w:t>
            </w: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, relative alla struttura e al funzionamento di sistemi materiali o immateriali, utilizzando elementi del disegno tecnico o altri linguaggi multimediali e di programmazione.</w:t>
            </w:r>
          </w:p>
          <w:p w:rsidR="006235F0" w:rsidRPr="00AE60E6" w:rsidRDefault="006235F0" w:rsidP="00BD785E">
            <w:pPr>
              <w:pStyle w:val="Elencoacolori-Colore11"/>
              <w:numPr>
                <w:ilvl w:val="0"/>
                <w:numId w:val="6"/>
              </w:numPr>
              <w:shd w:val="clear" w:color="auto" w:fill="FFFFFF" w:themeFill="background1"/>
              <w:ind w:left="142" w:hanging="142"/>
              <w:rPr>
                <w:bCs/>
                <w:color w:val="0066FF"/>
                <w:sz w:val="22"/>
                <w:szCs w:val="22"/>
              </w:rPr>
            </w:pPr>
            <w:r w:rsidRPr="005E4372">
              <w:rPr>
                <w:bCs/>
                <w:color w:val="0066FF"/>
                <w:sz w:val="22"/>
                <w:szCs w:val="22"/>
              </w:rPr>
              <w:t>Conosce unità di misura tradizionali riconducibili a culture diverse dalla nostra</w:t>
            </w: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</w:p>
        </w:tc>
      </w:tr>
    </w:tbl>
    <w:p w:rsidR="006235F0" w:rsidRPr="005E4372" w:rsidRDefault="006235F0" w:rsidP="006235F0">
      <w:pPr>
        <w:shd w:val="clear" w:color="auto" w:fill="FFFFFF" w:themeFill="background1"/>
        <w:spacing w:after="0" w:line="240" w:lineRule="auto"/>
        <w:rPr>
          <w:rFonts w:ascii="Comic Sans MS" w:hAnsi="Comic Sans MS"/>
        </w:rPr>
      </w:pPr>
    </w:p>
    <w:p w:rsidR="006235F0" w:rsidRPr="005E4372" w:rsidRDefault="006235F0" w:rsidP="006235F0">
      <w:pPr>
        <w:shd w:val="clear" w:color="auto" w:fill="FFFFFF" w:themeFill="background1"/>
        <w:spacing w:after="0" w:line="240" w:lineRule="auto"/>
        <w:rPr>
          <w:rFonts w:ascii="Comic Sans MS" w:hAnsi="Comic Sans MS"/>
        </w:rPr>
      </w:pPr>
      <w:r w:rsidRPr="005E4372">
        <w:rPr>
          <w:rFonts w:ascii="Comic Sans MS" w:hAnsi="Comic Sans M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829"/>
        <w:gridCol w:w="2743"/>
        <w:gridCol w:w="137"/>
        <w:gridCol w:w="2610"/>
        <w:gridCol w:w="146"/>
        <w:gridCol w:w="137"/>
        <w:gridCol w:w="2610"/>
        <w:gridCol w:w="128"/>
        <w:gridCol w:w="146"/>
        <w:gridCol w:w="2790"/>
      </w:tblGrid>
      <w:tr w:rsidR="006235F0" w:rsidRPr="005E4372" w:rsidTr="00D66860">
        <w:tc>
          <w:tcPr>
            <w:tcW w:w="5000" w:type="pct"/>
            <w:gridSpan w:val="10"/>
            <w:shd w:val="clear" w:color="auto" w:fill="FFFFFF" w:themeFill="background1"/>
          </w:tcPr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</w:rPr>
            </w:pP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</w:rPr>
            </w:pPr>
            <w:r w:rsidRPr="005E4372">
              <w:rPr>
                <w:rFonts w:ascii="Times New Roman" w:hAnsi="Times New Roman"/>
                <w:b/>
                <w:i/>
              </w:rPr>
              <w:t>SEZIONE A: Traguardi formativi</w:t>
            </w: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6235F0" w:rsidRPr="005E4372" w:rsidTr="00D66860">
        <w:tc>
          <w:tcPr>
            <w:tcW w:w="99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5E4372">
              <w:rPr>
                <w:rFonts w:ascii="Times New Roman" w:hAnsi="Times New Roman"/>
                <w:b/>
              </w:rPr>
              <w:t>COMPETENZA CHIAVE EUROPEA:</w:t>
            </w:r>
          </w:p>
        </w:tc>
        <w:tc>
          <w:tcPr>
            <w:tcW w:w="4009" w:type="pct"/>
            <w:gridSpan w:val="9"/>
            <w:shd w:val="clear" w:color="auto" w:fill="auto"/>
          </w:tcPr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5E4372">
              <w:rPr>
                <w:rFonts w:ascii="Times New Roman" w:hAnsi="Times New Roman"/>
                <w:b/>
              </w:rPr>
              <w:t>COMPETENZA MATEMATICA E COMPETENZA IN SCIENZE, TECNOLOGIE E INGEGNERIA</w:t>
            </w:r>
          </w:p>
        </w:tc>
      </w:tr>
      <w:tr w:rsidR="006235F0" w:rsidRPr="005E4372" w:rsidTr="00D66860">
        <w:tc>
          <w:tcPr>
            <w:tcW w:w="99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35F0" w:rsidRPr="005E4372" w:rsidRDefault="006235F0" w:rsidP="00D66860">
            <w:pPr>
              <w:pStyle w:val="TableContents"/>
              <w:shd w:val="clear" w:color="auto" w:fill="FFFFFF" w:themeFill="background1"/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5E4372">
              <w:rPr>
                <w:b/>
                <w:color w:val="000000"/>
                <w:sz w:val="22"/>
                <w:szCs w:val="22"/>
                <w:lang w:val="it-IT"/>
              </w:rPr>
              <w:t>Fonti di legittimazione:</w:t>
            </w:r>
          </w:p>
        </w:tc>
        <w:tc>
          <w:tcPr>
            <w:tcW w:w="4009" w:type="pct"/>
            <w:gridSpan w:val="9"/>
            <w:shd w:val="clear" w:color="auto" w:fill="auto"/>
          </w:tcPr>
          <w:p w:rsidR="006235F0" w:rsidRPr="005E4372" w:rsidRDefault="006235F0" w:rsidP="00D66860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  <w:r w:rsidRPr="005E4372">
              <w:rPr>
                <w:sz w:val="22"/>
                <w:szCs w:val="22"/>
                <w:lang w:val="it-IT"/>
              </w:rPr>
              <w:t>Indicazioni Nazionali per il Curricolo 2012</w:t>
            </w:r>
          </w:p>
          <w:p w:rsidR="006235F0" w:rsidRPr="005E4372" w:rsidRDefault="006235F0" w:rsidP="00D66860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  <w:r w:rsidRPr="005E4372">
              <w:rPr>
                <w:sz w:val="22"/>
                <w:szCs w:val="22"/>
                <w:lang w:val="it-IT"/>
              </w:rPr>
              <w:t>RACCOMANDAZIONE DEL CONSIGLIO Europeo del 22 maggio 2018 relativa alle competenze chiave per l’apprendimento permanente</w:t>
            </w:r>
          </w:p>
        </w:tc>
      </w:tr>
      <w:tr w:rsidR="006235F0" w:rsidRPr="005E4372" w:rsidTr="00D66860">
        <w:tc>
          <w:tcPr>
            <w:tcW w:w="99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35F0" w:rsidRPr="005E4372" w:rsidRDefault="006235F0" w:rsidP="00D66860">
            <w:pPr>
              <w:pStyle w:val="TableContents"/>
              <w:shd w:val="clear" w:color="auto" w:fill="FFFFFF" w:themeFill="background1"/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5E4372">
              <w:rPr>
                <w:b/>
                <w:sz w:val="22"/>
                <w:szCs w:val="22"/>
                <w:lang w:val="it-IT"/>
              </w:rPr>
              <w:t>COMPETENZE SPECIFICHE/DI BASE SCIENZE</w:t>
            </w:r>
          </w:p>
        </w:tc>
        <w:tc>
          <w:tcPr>
            <w:tcW w:w="4009" w:type="pct"/>
            <w:gridSpan w:val="9"/>
            <w:shd w:val="clear" w:color="auto" w:fill="auto"/>
          </w:tcPr>
          <w:p w:rsidR="006235F0" w:rsidRPr="005E4372" w:rsidRDefault="006235F0" w:rsidP="00BD785E">
            <w:pPr>
              <w:numPr>
                <w:ilvl w:val="0"/>
                <w:numId w:val="12"/>
              </w:numPr>
              <w:shd w:val="clear" w:color="auto" w:fill="FFFFFF" w:themeFill="background1"/>
              <w:spacing w:after="120" w:line="240" w:lineRule="auto"/>
              <w:ind w:left="199" w:hanging="142"/>
              <w:jc w:val="both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Osservare, analizzare e descrivere fenomeni appartenenti alla realtà naturale e agli aspetti della vita quotidiana, formulare ipotesi e verificarle, utilizzando semplici schematizzazioni e modellizzazioni</w:t>
            </w:r>
          </w:p>
          <w:p w:rsidR="006235F0" w:rsidRPr="005E4372" w:rsidRDefault="006235F0" w:rsidP="00BD785E">
            <w:pPr>
              <w:numPr>
                <w:ilvl w:val="0"/>
                <w:numId w:val="12"/>
              </w:numPr>
              <w:shd w:val="clear" w:color="auto" w:fill="FFFFFF" w:themeFill="background1"/>
              <w:spacing w:after="120" w:line="240" w:lineRule="auto"/>
              <w:ind w:left="199" w:hanging="142"/>
              <w:jc w:val="both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Riconoscere le principali interazioni tra mondo naturale e comunità umana, individuando alcune problematicità dell'intervento antropico negli ecosistemi;</w:t>
            </w:r>
          </w:p>
          <w:p w:rsidR="006235F0" w:rsidRPr="005E4372" w:rsidRDefault="006235F0" w:rsidP="00BD785E">
            <w:pPr>
              <w:numPr>
                <w:ilvl w:val="0"/>
                <w:numId w:val="12"/>
              </w:numPr>
              <w:shd w:val="clear" w:color="auto" w:fill="FFFFFF" w:themeFill="background1"/>
              <w:spacing w:after="120" w:line="240" w:lineRule="auto"/>
              <w:ind w:left="199" w:hanging="142"/>
              <w:jc w:val="both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Utilizzare il proprio patrimonio di conoscenze per comprendere le problematiche scientifiche di attualità e per assumere comportamenti responsabili in relazione al proprio stile di vita, alla promozione della salute e all’uso delle risorse.</w:t>
            </w:r>
          </w:p>
        </w:tc>
      </w:tr>
      <w:tr w:rsidR="006235F0" w:rsidRPr="005E4372" w:rsidTr="00D66860">
        <w:tc>
          <w:tcPr>
            <w:tcW w:w="99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35F0" w:rsidRPr="005E4372" w:rsidRDefault="006235F0" w:rsidP="00D6686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5E4372">
              <w:rPr>
                <w:b/>
                <w:sz w:val="22"/>
                <w:szCs w:val="22"/>
                <w:lang w:val="it-IT"/>
              </w:rPr>
              <w:t>COMPETENZE SPECIFICHE/DI BASE</w:t>
            </w:r>
          </w:p>
          <w:p w:rsidR="006235F0" w:rsidRPr="005E4372" w:rsidRDefault="006235F0" w:rsidP="00D66860">
            <w:pPr>
              <w:pStyle w:val="TableContents"/>
              <w:shd w:val="clear" w:color="auto" w:fill="FFFFFF" w:themeFill="background1"/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5E4372">
              <w:rPr>
                <w:b/>
                <w:sz w:val="22"/>
                <w:szCs w:val="22"/>
                <w:lang w:val="it-IT"/>
              </w:rPr>
              <w:t>GEOGRAFIA</w:t>
            </w:r>
          </w:p>
        </w:tc>
        <w:tc>
          <w:tcPr>
            <w:tcW w:w="4009" w:type="pct"/>
            <w:gridSpan w:val="9"/>
            <w:shd w:val="clear" w:color="auto" w:fill="auto"/>
          </w:tcPr>
          <w:p w:rsidR="006235F0" w:rsidRPr="005E4372" w:rsidRDefault="006235F0" w:rsidP="00BD785E">
            <w:pPr>
              <w:numPr>
                <w:ilvl w:val="0"/>
                <w:numId w:val="13"/>
              </w:numPr>
              <w:shd w:val="clear" w:color="auto" w:fill="FFFFFF" w:themeFill="background1"/>
              <w:spacing w:after="120" w:line="240" w:lineRule="auto"/>
              <w:ind w:left="198" w:hanging="142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Conoscere e collocare nello spazio e nel tempo fatti ed elementi relativi all’ambiente di vita, al paesaggio naturale e antropico</w:t>
            </w:r>
          </w:p>
          <w:p w:rsidR="006235F0" w:rsidRPr="005E4372" w:rsidRDefault="006235F0" w:rsidP="00BD785E">
            <w:pPr>
              <w:numPr>
                <w:ilvl w:val="0"/>
                <w:numId w:val="13"/>
              </w:numPr>
              <w:shd w:val="clear" w:color="auto" w:fill="FFFFFF" w:themeFill="background1"/>
              <w:spacing w:after="60" w:line="240" w:lineRule="auto"/>
              <w:ind w:left="198" w:hanging="142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Individuare trasformazioni nel paesaggio naturale e antropico</w:t>
            </w:r>
          </w:p>
          <w:p w:rsidR="006235F0" w:rsidRDefault="006235F0" w:rsidP="00BD785E">
            <w:pPr>
              <w:pStyle w:val="TableContents"/>
              <w:numPr>
                <w:ilvl w:val="0"/>
                <w:numId w:val="13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  <w:lang w:val="it-IT"/>
              </w:rPr>
            </w:pPr>
            <w:r w:rsidRPr="005E4372">
              <w:rPr>
                <w:sz w:val="22"/>
                <w:szCs w:val="22"/>
                <w:lang w:val="it-IT"/>
              </w:rPr>
              <w:t>Rappresentare il paesaggio e ricostruirne le caratteristiche anche in base alle rappresentazioni; orientarsi nello spazio fisico e nello spazio</w:t>
            </w:r>
          </w:p>
          <w:p w:rsidR="006235F0" w:rsidRPr="005E4372" w:rsidRDefault="006235F0" w:rsidP="00BD785E">
            <w:pPr>
              <w:pStyle w:val="TableContents"/>
              <w:numPr>
                <w:ilvl w:val="0"/>
                <w:numId w:val="13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  <w:lang w:val="it-IT"/>
              </w:rPr>
            </w:pPr>
          </w:p>
        </w:tc>
      </w:tr>
      <w:tr w:rsidR="006235F0" w:rsidRPr="005E4372" w:rsidTr="00D66860">
        <w:tc>
          <w:tcPr>
            <w:tcW w:w="99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35F0" w:rsidRPr="005E4372" w:rsidRDefault="006235F0" w:rsidP="00D6686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5E4372">
              <w:rPr>
                <w:b/>
                <w:sz w:val="22"/>
                <w:szCs w:val="22"/>
                <w:lang w:val="it-IT"/>
              </w:rPr>
              <w:t>COMPETENZE SPECIFICHE/DI BASE</w:t>
            </w:r>
          </w:p>
          <w:p w:rsidR="006235F0" w:rsidRPr="005E4372" w:rsidRDefault="006235F0" w:rsidP="00D66860">
            <w:pPr>
              <w:pStyle w:val="TableContents"/>
              <w:shd w:val="clear" w:color="auto" w:fill="FFFFFF" w:themeFill="background1"/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5E4372">
              <w:rPr>
                <w:b/>
                <w:sz w:val="22"/>
                <w:szCs w:val="22"/>
                <w:lang w:val="it-IT"/>
              </w:rPr>
              <w:t>TECNOLOGIA</w:t>
            </w:r>
          </w:p>
        </w:tc>
        <w:tc>
          <w:tcPr>
            <w:tcW w:w="4009" w:type="pct"/>
            <w:gridSpan w:val="9"/>
            <w:shd w:val="clear" w:color="auto" w:fill="auto"/>
          </w:tcPr>
          <w:p w:rsidR="006235F0" w:rsidRPr="005E4372" w:rsidRDefault="006235F0" w:rsidP="00BD785E">
            <w:pPr>
              <w:numPr>
                <w:ilvl w:val="0"/>
                <w:numId w:val="14"/>
              </w:numPr>
              <w:shd w:val="clear" w:color="auto" w:fill="FFFFFF" w:themeFill="background1"/>
              <w:spacing w:after="120" w:line="240" w:lineRule="auto"/>
              <w:ind w:left="198" w:hanging="142"/>
              <w:jc w:val="both"/>
              <w:rPr>
                <w:rFonts w:ascii="Times New Roman" w:hAnsi="Times New Roman"/>
                <w:b/>
              </w:rPr>
            </w:pPr>
            <w:r w:rsidRPr="005E4372">
              <w:rPr>
                <w:rFonts w:ascii="Times New Roman" w:hAnsi="Times New Roman"/>
              </w:rPr>
              <w:t>Progettare e realizzare semplici manufatti e strumenti spiegando le fasi del processo;</w:t>
            </w:r>
          </w:p>
          <w:p w:rsidR="006235F0" w:rsidRPr="005E4372" w:rsidRDefault="006235F0" w:rsidP="00BD785E">
            <w:pPr>
              <w:numPr>
                <w:ilvl w:val="0"/>
                <w:numId w:val="14"/>
              </w:numPr>
              <w:shd w:val="clear" w:color="auto" w:fill="FFFFFF" w:themeFill="background1"/>
              <w:spacing w:after="120" w:line="240" w:lineRule="auto"/>
              <w:ind w:left="198" w:hanging="142"/>
              <w:jc w:val="both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Utilizzare con dimestichezza le più comuni tecnologie, individuando le soluzioni potenzialmente utili ad un dato contesto applicativo, a partire dall’attività di studio;</w:t>
            </w:r>
          </w:p>
          <w:p w:rsidR="006235F0" w:rsidRPr="005E4372" w:rsidRDefault="006235F0" w:rsidP="00BD785E">
            <w:pPr>
              <w:pStyle w:val="TableContents"/>
              <w:numPr>
                <w:ilvl w:val="0"/>
                <w:numId w:val="14"/>
              </w:numPr>
              <w:shd w:val="clear" w:color="auto" w:fill="FFFFFF" w:themeFill="background1"/>
              <w:ind w:left="198" w:hanging="142"/>
              <w:rPr>
                <w:sz w:val="22"/>
                <w:szCs w:val="22"/>
                <w:lang w:val="it-IT"/>
              </w:rPr>
            </w:pPr>
            <w:r w:rsidRPr="005E4372">
              <w:rPr>
                <w:sz w:val="22"/>
                <w:szCs w:val="22"/>
                <w:lang w:val="it-IT"/>
              </w:rPr>
              <w:t>Individuare le potenzialità, i limiti e i rischi nell’uso delle tecnologie, con particolare riferimento al contesto produttivo, culturale e sociale in cui vengono applicate.</w:t>
            </w:r>
          </w:p>
          <w:p w:rsidR="006235F0" w:rsidRPr="005E4372" w:rsidRDefault="006235F0" w:rsidP="00D66860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</w:p>
          <w:p w:rsidR="006235F0" w:rsidRPr="005E4372" w:rsidRDefault="006235F0" w:rsidP="00D66860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</w:p>
          <w:p w:rsidR="006235F0" w:rsidRPr="005E4372" w:rsidRDefault="006235F0" w:rsidP="00D66860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</w:p>
          <w:p w:rsidR="006235F0" w:rsidRPr="005E4372" w:rsidRDefault="006235F0" w:rsidP="00D66860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</w:p>
          <w:p w:rsidR="006235F0" w:rsidRPr="005E4372" w:rsidRDefault="006235F0" w:rsidP="00D66860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</w:p>
          <w:p w:rsidR="006235F0" w:rsidRPr="005E4372" w:rsidRDefault="006235F0" w:rsidP="00D66860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</w:p>
          <w:p w:rsidR="006235F0" w:rsidRPr="005E4372" w:rsidRDefault="006235F0" w:rsidP="00D66860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</w:p>
        </w:tc>
      </w:tr>
      <w:tr w:rsidR="006235F0" w:rsidRPr="005E4372" w:rsidTr="00D66860"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5F0" w:rsidRPr="005E4372" w:rsidRDefault="006235F0" w:rsidP="00D66860">
            <w:pPr>
              <w:pStyle w:val="TableContents"/>
              <w:shd w:val="clear" w:color="auto" w:fill="FFFFFF" w:themeFill="background1"/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5E4372">
              <w:rPr>
                <w:b/>
                <w:color w:val="000000"/>
                <w:sz w:val="22"/>
                <w:szCs w:val="22"/>
                <w:lang w:val="it-IT"/>
              </w:rPr>
              <w:t>FINE CLASSE PRIMA SCUOLA PRIMARIA</w:t>
            </w:r>
          </w:p>
        </w:tc>
        <w:tc>
          <w:tcPr>
            <w:tcW w:w="10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5F0" w:rsidRPr="005E4372" w:rsidRDefault="006235F0" w:rsidP="00D6686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5E4372">
              <w:rPr>
                <w:b/>
                <w:sz w:val="22"/>
                <w:szCs w:val="22"/>
                <w:lang w:val="it-IT"/>
              </w:rPr>
              <w:t>FINE CLASSE SECONDA SCUOLA PRIMARIA</w:t>
            </w:r>
          </w:p>
        </w:tc>
        <w:tc>
          <w:tcPr>
            <w:tcW w:w="101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35F0" w:rsidRPr="005E4372" w:rsidRDefault="006235F0" w:rsidP="00D6686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5E4372">
              <w:rPr>
                <w:b/>
                <w:sz w:val="22"/>
                <w:szCs w:val="22"/>
                <w:lang w:val="it-IT"/>
              </w:rPr>
              <w:t>FINE CLASSE TERZA SCUOLA PRIMARIA</w:t>
            </w:r>
          </w:p>
        </w:tc>
        <w:tc>
          <w:tcPr>
            <w:tcW w:w="10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35F0" w:rsidRPr="005E4372" w:rsidRDefault="006235F0" w:rsidP="00D6686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5E4372">
              <w:rPr>
                <w:b/>
                <w:sz w:val="22"/>
                <w:szCs w:val="22"/>
                <w:lang w:val="it-IT"/>
              </w:rPr>
              <w:t>FINE CLASSE QUARTA SCUOLA PRIMARIA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6235F0" w:rsidRPr="005E4372" w:rsidRDefault="006235F0" w:rsidP="00D6686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5E4372">
              <w:rPr>
                <w:b/>
                <w:sz w:val="22"/>
                <w:szCs w:val="22"/>
                <w:lang w:val="it-IT"/>
              </w:rPr>
              <w:t>FINE SCUOLA PRIMARIA</w:t>
            </w:r>
          </w:p>
        </w:tc>
      </w:tr>
      <w:tr w:rsidR="006235F0" w:rsidRPr="005E4372" w:rsidTr="00D66860">
        <w:trPr>
          <w:trHeight w:val="301"/>
        </w:trPr>
        <w:tc>
          <w:tcPr>
            <w:tcW w:w="991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372">
              <w:rPr>
                <w:rFonts w:ascii="Times New Roman" w:hAnsi="Times New Roman"/>
                <w:b/>
              </w:rPr>
              <w:lastRenderedPageBreak/>
              <w:t>ABILITA’ SCIENZE</w:t>
            </w:r>
          </w:p>
        </w:tc>
        <w:tc>
          <w:tcPr>
            <w:tcW w:w="1009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235F0" w:rsidRPr="005E4372" w:rsidRDefault="006235F0" w:rsidP="00D66860">
            <w:pPr>
              <w:pStyle w:val="Elencoacolori-Colore11"/>
              <w:shd w:val="clear" w:color="auto" w:fill="FFFFFF" w:themeFill="background1"/>
              <w:ind w:left="0"/>
              <w:jc w:val="center"/>
              <w:rPr>
                <w:b/>
                <w:sz w:val="22"/>
                <w:szCs w:val="22"/>
              </w:rPr>
            </w:pPr>
            <w:r w:rsidRPr="005E4372">
              <w:rPr>
                <w:b/>
                <w:sz w:val="22"/>
                <w:szCs w:val="22"/>
              </w:rPr>
              <w:t>ABILITA’ SCIENZE</w:t>
            </w:r>
          </w:p>
        </w:tc>
        <w:tc>
          <w:tcPr>
            <w:tcW w:w="1013" w:type="pct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6235F0" w:rsidRPr="005E4372" w:rsidRDefault="006235F0" w:rsidP="00D6686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  <w:b/>
              </w:rPr>
              <w:t>ABILITA’ SCIENZE</w:t>
            </w:r>
          </w:p>
        </w:tc>
        <w:tc>
          <w:tcPr>
            <w:tcW w:w="1010" w:type="pct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6235F0" w:rsidRPr="005E4372" w:rsidRDefault="006235F0" w:rsidP="00D6686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  <w:b/>
              </w:rPr>
              <w:t>ABILITA’ SCIENZE</w:t>
            </w:r>
          </w:p>
        </w:tc>
        <w:tc>
          <w:tcPr>
            <w:tcW w:w="977" w:type="pct"/>
            <w:tcBorders>
              <w:left w:val="nil"/>
            </w:tcBorders>
            <w:shd w:val="clear" w:color="auto" w:fill="FFFFFF" w:themeFill="background1"/>
          </w:tcPr>
          <w:p w:rsidR="006235F0" w:rsidRPr="005E4372" w:rsidRDefault="006235F0" w:rsidP="00D6686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  <w:b/>
              </w:rPr>
              <w:t>ABILITA’ SCIENZE</w:t>
            </w:r>
          </w:p>
        </w:tc>
      </w:tr>
      <w:tr w:rsidR="006235F0" w:rsidRPr="005E4372" w:rsidTr="00D66860">
        <w:trPr>
          <w:trHeight w:val="1773"/>
        </w:trPr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</w:tcPr>
          <w:p w:rsidR="006235F0" w:rsidRPr="001B2680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b/>
                <w:sz w:val="22"/>
                <w:szCs w:val="22"/>
              </w:rPr>
              <w:t>Esplorare e descrivere oggetti e materiali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Individuare, attraverso l’interazione diretta, la struttura di oggetti semplici di uso quotidiano, analizzarne le caratteristiche in base ai dati sensoriali (duro/morbido; caldo/freddo liscio/ruvido, ecc.); riconoscerne le funzioni d’uso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Seriare e classificare oggetti in base ad alcune caratteristiche e attributi (dimensioni, funzioni…).</w:t>
            </w:r>
          </w:p>
          <w:p w:rsidR="006235F0" w:rsidRPr="001B2680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b/>
                <w:sz w:val="22"/>
                <w:szCs w:val="22"/>
              </w:rPr>
              <w:t>Osservare e sperimentare sul campo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Osservare i momenti significativi nella vita di piante e animali, realizzando, semine in terrari e orti, ecc. Individuare somiglianze e differenze nelle caratteristiche principali di differenti organismi animali e vegetali. Individuare le caratteristiche dei viventi in relazione ai non viventi.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 xml:space="preserve">Osservare, caratteristiche evidenti dei terreni e delle acque, utilizzando i dati sensoriali (terra </w:t>
            </w:r>
            <w:r w:rsidRPr="001B26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dura/friabile/secca/umida; acqua fredda/tiepida/ghiacciata/ferma/corrente…).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Osservare e interpretare le trasformazioni ambientali naturali (ad opera del sole, di agenti atmosferici, dell’acqua, dei cicli stagionali, ecc.).</w:t>
            </w:r>
          </w:p>
          <w:p w:rsidR="006235F0" w:rsidRPr="001B2680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b/>
                <w:sz w:val="22"/>
                <w:szCs w:val="22"/>
              </w:rPr>
              <w:t>L’uomo i viventi e l’ambiente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 xml:space="preserve">Osservare e individuare, con l’ausilio di domande stimolo dell’insegnante,  alcune caratteristiche del proprio ambiente. 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Osservare e prestare attenzione al funzionamento del proprio corpo (fame, sete, dolore, movimento, freddo e caldo, ecc.) per riconoscerlo come organismo complesso, utilizzando modelli elementari del suo funzionamento, mediante illustrazioni, documentari adeguati all’età.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Riconoscere in altri organismi viventi bisogni analoghi ai propri, attraverso l’osservazione di animali e piante (idratazione, nutrizione, respirazione, calore..).</w:t>
            </w:r>
          </w:p>
        </w:tc>
        <w:tc>
          <w:tcPr>
            <w:tcW w:w="10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5F0" w:rsidRPr="001B2680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Esplorare e descrivere oggetti e materiali</w:t>
            </w:r>
          </w:p>
          <w:p w:rsidR="006235F0" w:rsidRPr="001B2680" w:rsidRDefault="006235F0" w:rsidP="00D66860">
            <w:pPr>
              <w:pStyle w:val="Indicazioninormale"/>
              <w:shd w:val="clear" w:color="auto" w:fill="FFFFFF"/>
              <w:spacing w:after="0"/>
              <w:ind w:left="56" w:firstLine="0"/>
              <w:jc w:val="lef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-Conoscere vocaboli in altre lingue riconducibili alle esperienze scientifiche ed utilizzabili nel suo studio</w:t>
            </w:r>
          </w:p>
          <w:p w:rsidR="006235F0" w:rsidRPr="001B2680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 xml:space="preserve">Individuare, attraverso l’interazione diretta, la struttura di oggetti semplici di uso quotidiano, analizzarne qualità e proprietà, descriverli nella loro unitarietà e nelle loro parti, scomporli e ricomporli, riconoscerne funzioni e modi d’uso. 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Seriare e classificare oggetti in base alle loro proprietà.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Individuare strumenti e unità di misura non convenzionali da applicare alle situazioni problematiche in esame, fare misure e usare la matematica conosciuta per trattare i dati.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Descrivere a parole, con disegni e brevi testi, semplici fenomeni della vita quotidiana legati ai liquidi, al cibo, alle forze e al movimento, al calore, ecc., dopo avere effettuato osservazioni ed esperienze in classe.</w:t>
            </w:r>
          </w:p>
          <w:p w:rsidR="006235F0" w:rsidRPr="001B2680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Osservare e sperimentare sul campo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 xml:space="preserve">Osservare i momenti significativi nella vita di piante e animali, semine in terrari. Individuare somiglianze e differenze nei percorsi di sviluppo di organismi animali e vegetali. 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Osservare,  le caratteristiche dei terreni e delle acque, dal punto di vista sensoriale e delle relazioni con i vegetali e gli animali presenti negli stessi.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Osservare e descrivere con semplici commenti le trasformazioni ambientali naturali (ad opera del sole, di agenti atmosferici, dell’acqua, ecc.) e quelle ad opera dell’uomo (urbanizzazione, coltivazione, industrializzazione, ecc.).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Osservare, registrare e descrivere con semplici commenti orali, scritti e/o grafici la variabilità dei fenomeni atmosferici (venti, nuvole, pioggia, ecc.) e la periodicità dei fenomeni celesti (dì/notte, percorsi del sole, stagioni).</w:t>
            </w:r>
          </w:p>
          <w:p w:rsidR="006235F0" w:rsidRPr="001B2680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b/>
                <w:sz w:val="22"/>
                <w:szCs w:val="22"/>
              </w:rPr>
              <w:t>L’uomo i viventi e l’ambiente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 xml:space="preserve">Riconoscere e descrivere </w:t>
            </w:r>
            <w:r w:rsidRPr="001B26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alcune  caratteristiche del proprio ambiente, in relazione ad ambiti di osservazione proposti dall’insegnante o dalla classe. 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Osservare e prestare attenzione al funzionamento del proprio corpo (fame, sete, dolore, movimento, freddo e caldo, ecc.) per riconoscerlo come organismo complesso, utilizzando modelli elementari del suo funzionamento;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Individuare,  a partire dalla propria esperienza situazioni o sostanze potenzialmente dannose e pericolose.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Riconoscere in altri organismi viventi, in relazione con i loro ambienti, bisogni analoghi ai propri, attraverso l’osservazione di animali e piante o la visione di documentari adeguati all’età</w:t>
            </w:r>
          </w:p>
        </w:tc>
        <w:tc>
          <w:tcPr>
            <w:tcW w:w="101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35F0" w:rsidRPr="001B2680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Esplorare e descrivere oggetti e materiali</w:t>
            </w:r>
          </w:p>
          <w:p w:rsidR="006235F0" w:rsidRPr="001B2680" w:rsidRDefault="006235F0" w:rsidP="00D66860">
            <w:pPr>
              <w:pStyle w:val="Indicazioninormale"/>
              <w:shd w:val="clear" w:color="auto" w:fill="FFFFFF"/>
              <w:spacing w:after="0"/>
              <w:ind w:firstLine="0"/>
              <w:jc w:val="lef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- Conoscere oggetti e loro utilizzo di altri paesi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 xml:space="preserve">Individuare, attraverso l’interazione diretta, la struttura di oggetti semplici, analizzarne qualità e proprietà, descriverli nella loro unitarietà e nelle loro parti, scomporli e ricomporli, riconoscerne funzioni e modi d’uso. 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Seriare e classificare oggetti in base alle loro proprietà.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Individuare strumenti e unità di misura appropriati alle situazioni problematiche in esame, fare misure e usare la matematica conosciuta per trattare i dati.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Descrivere semplici fenomeni della vita quotidiana legati ai liquidi, al cibo, alle forze e al movimento, al calore, ecc.</w:t>
            </w:r>
          </w:p>
          <w:p w:rsidR="006235F0" w:rsidRPr="001B2680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b/>
                <w:sz w:val="22"/>
                <w:szCs w:val="22"/>
              </w:rPr>
              <w:t>Osservare e sperimentare sul campo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 xml:space="preserve">Osservare i momenti significativi nella vita di piante e animali,. Individuare somiglianze e differenze nei percorsi di sviluppo di organismi animali e vegetali. 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Osservare, con uscite all’esterno, le caratteristiche dei terreni e delle acque.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Osservare e interpretare le trasformazioni ambientali naturali (ad opera del sole, di agenti atmosferici, dell’acqua, ecc.) e quelle ad opera dell’uomo (urbanizzazione, coltivazione, industrializzazione, ecc.).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Avere familiarità con la variabilità dei fenomeni atmosferici (venti, nuvole, pioggia, ecc.) e con la periodicità dei fenomeni celesti (dì/notte, percorsi del sole, stagioni).</w:t>
            </w:r>
          </w:p>
          <w:p w:rsidR="006235F0" w:rsidRPr="001B2680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b/>
                <w:sz w:val="22"/>
                <w:szCs w:val="22"/>
              </w:rPr>
              <w:t>L’uomo i viventi e l’ambiente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 xml:space="preserve">Riconoscere e descrivere le caratteristiche del proprio ambiente. 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Osservare e prestare attenzione al funzionamento del proprio corpo (fame, sete, dolore, movimento, freddo e caldo, ecc.) per riconoscerlo come organismo complesso, proponendo modelli elementari del suo funzionamento.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 xml:space="preserve">Riconoscere in altri organismi viventi, in relazione con i loro ambienti, bisogni analoghi </w:t>
            </w:r>
            <w:r w:rsidRPr="001B26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ai propri.</w:t>
            </w:r>
          </w:p>
        </w:tc>
        <w:tc>
          <w:tcPr>
            <w:tcW w:w="10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35F0" w:rsidRPr="001B2680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198" w:hanging="198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Oggetti, materiali e trasformazioni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 xml:space="preserve">Individuare, nell’osservazione di esperienze concrete, alcuni concetti scientifici quali: dimensioni spaziali, peso, peso specifico, forza, movimento, pressione, temperatura, calore, ecc. 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Cominciare a riconoscere regolarità nei fenomeni e a costruire in modo elementare il concetto di energia.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 xml:space="preserve">Osservare, utilizzare e, quando è possibile, costruire semplici strumenti di misura: recipienti per misure di volumi/capacità, bilance a molla, ecc.) imparando a servirsi di unità convenzionali </w:t>
            </w:r>
            <w:r w:rsidRPr="001B2680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italiani e di altri paesi.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Individuare le proprietà di alcuni materiali come, ad esempio: la durezza, il peso, l’elasticità, la trasparenza, la densità, ecc.; realizzare sperimentalmente semplici soluzioni in acqua (acqua e zucchero, acqua e inchiostro, ecc).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 xml:space="preserve">Osservare e schematizzare alcuni passaggi di stato, costruendo semplici modelli </w:t>
            </w:r>
            <w:r w:rsidRPr="001B26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interpretativi e provando ad esprimere in forma grafica le relazioni tra variabili individuate (temperatura in funzione del tempo, ecc.).</w:t>
            </w:r>
          </w:p>
          <w:p w:rsidR="006235F0" w:rsidRPr="001B2680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b/>
                <w:sz w:val="22"/>
                <w:szCs w:val="22"/>
              </w:rPr>
              <w:t>Osservare e sperimentare sul campo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9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 xml:space="preserve">Proseguire nelle osservazioni frequenti e regolari, con i compagni e autonomamente, di una porzione di ambiente vicino; individuare gli elementi che lo caratterizzano e i loro cambiamenti nel tempo. 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9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 xml:space="preserve">Conoscere la struttura del suolo sperimentando con rocce, sassi e terricci; osservare le caratteristiche dell’acqua e il suo ruolo nell’ambiente. 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9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Ricostruire e interpretare il movimento dei diversi oggetti celesti, rielaborandoli anche attraverso giochi col corpo.</w:t>
            </w:r>
          </w:p>
          <w:p w:rsidR="006235F0" w:rsidRPr="001B2680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b/>
                <w:sz w:val="22"/>
                <w:szCs w:val="22"/>
              </w:rPr>
              <w:t>L’uomo i viventi e l’ambiente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 xml:space="preserve">Descrivere e interpretare il funzionamento del corpo come sistema complesso situato in un ambiente; Avere cura della propria salute anche dal punto di vista alimentare e motorio. Acquisire le prime informazioni sulla </w:t>
            </w:r>
            <w:r w:rsidRPr="001B26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riproduzione e la sessualità.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 xml:space="preserve">Riconoscere, attraverso l’esperienza di coltivazioni, allevamenti, ecc. che la vita di ogni organismo è in relazione con altre e differenti forme di vita. 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 xml:space="preserve">Elaborare i primi elementi di classificazione animale e vegetale sulla base di osservazioni personali. 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Proseguire l’osservazione e l’interpretazione delle trasformazioni ambientali, ivi comprese quelle globali, in particolare quelle conseguenti all’azione modificatrice dell’uomo.</w:t>
            </w:r>
          </w:p>
          <w:p w:rsidR="006235F0" w:rsidRPr="001B2680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6235F0" w:rsidRPr="001B2680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198" w:hanging="198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Oggetti, materiali e trasformazioni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 xml:space="preserve">Individuare, nell’osservazione di esperienze concrete, alcuni concetti scientifici quali: dimensioni spaziali, peso, peso specifico, forza, movimento, pressione, temperatura, calore, ecc. 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Cominciare a riconoscere regolarità nei fenomeni e a costruire in modo elementare il concetto di energia.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Osservare, utilizzare e, quando è possibile, costruire semplici strumenti di misura: recipienti per misure di volumi/capacità, bilance a molla, ecc.) imparando a servirsi di unità convenzionali.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Individuare le proprietà di alcuni materiali come, ad esempio: la durezza, il peso, l’elasticità, la trasparenza, la densità, ecc.; realizzare sperimentalmente semplici soluzioni in acqua (acqua e zucchero, acqua e inchiostro, ecc).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 xml:space="preserve">Osservare e schematizzare alcuni passaggi di stato, </w:t>
            </w:r>
            <w:r w:rsidRPr="001B26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costruendo semplici modelli interpretativi e provando ad esprimere in forma grafica le relazioni tra variabili individuate (temperatura in funzione del tempo, ecc.).</w:t>
            </w:r>
          </w:p>
          <w:p w:rsidR="006235F0" w:rsidRPr="001B2680" w:rsidRDefault="006235F0" w:rsidP="00D66860">
            <w:pPr>
              <w:pStyle w:val="Indicazioninormale"/>
              <w:shd w:val="clear" w:color="auto" w:fill="FFFFFF"/>
              <w:spacing w:after="60"/>
              <w:ind w:firstLine="0"/>
              <w:jc w:val="left"/>
              <w:rPr>
                <w:rFonts w:ascii="Times New Roman" w:hAnsi="Times New Roman" w:cs="Times New Roman"/>
                <w:color w:val="0066FF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bCs w:val="0"/>
                <w:color w:val="0066FF"/>
                <w:sz w:val="22"/>
                <w:szCs w:val="22"/>
              </w:rPr>
              <w:t>Conoscere unità di misura non tradizionali riconducibili a culture diverse dalla nostra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32"/>
              </w:numPr>
              <w:shd w:val="clear" w:color="auto" w:fill="FFFFFF"/>
              <w:spacing w:after="60" w:line="100" w:lineRule="atLeast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color w:val="0066FF"/>
                <w:sz w:val="22"/>
                <w:szCs w:val="22"/>
              </w:rPr>
              <w:t>CConoscere vocaboli in altre lingue riconducibili all'esperienza scientifica ed utilizzabili nel suo studio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5F0" w:rsidRPr="001B2680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b/>
                <w:sz w:val="22"/>
                <w:szCs w:val="22"/>
              </w:rPr>
              <w:t>Osservare e sperimentare sul campo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9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 xml:space="preserve">Proseguire nelle osservazioni frequenti e regolari,  con i compagni e autonomamente, di una porzione di ambiente vicino; individuare gli elementi che lo caratterizzano e i loro cambiamenti nel tempo. 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9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 xml:space="preserve">Conoscere la struttura del suolo sperimentando con rocce, sassi e terricci; osservare le caratteristiche dell’acqua e il suo ruolo nell’ambiente. 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19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 xml:space="preserve">Ricostruire e interpretare il movimento dei diversi oggetti celesti, rielaborandoli anche </w:t>
            </w:r>
            <w:r w:rsidRPr="001B26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attraverso giochi col corpo.</w:t>
            </w:r>
          </w:p>
          <w:p w:rsidR="006235F0" w:rsidRPr="001B2680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b/>
                <w:sz w:val="22"/>
                <w:szCs w:val="22"/>
              </w:rPr>
              <w:t>L’uomo i viventi e l’ambiente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Descrivere e interpretare il funzionamento del corpo come sistema complesso situato in un ambiente; costruire modelli plausibili sul funzionamento dei diversi apparati, elaborare primi modelli intuitivi di struttura cellulare.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Avere cura della propria salute anche dal punto di vista alimentare e motorio. Acquisire le prime informazioni sulla riproduzione e la sessualità.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 xml:space="preserve">Riconoscere, attraverso l’esperienza di coltivazioni, allevamenti, ecc. che la vita di ogni organismo è in relazione con altre e differenti forme di vita. 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 xml:space="preserve">Elaborare i primi elementi di classificazione animale e vegetale sulla base di osservazioni personali. </w:t>
            </w:r>
          </w:p>
          <w:p w:rsidR="006235F0" w:rsidRPr="001B2680" w:rsidRDefault="006235F0" w:rsidP="00BD785E">
            <w:pPr>
              <w:pStyle w:val="Indicazioninormale"/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sz w:val="22"/>
                <w:szCs w:val="22"/>
              </w:rPr>
              <w:t>Proseguire l’osservazione e l’interpretazione delle trasformazioni ambientali, ivi comprese quelle globali, in particolare quelle conseguenti all’azione modificatrice dell’uomo.</w:t>
            </w:r>
          </w:p>
        </w:tc>
      </w:tr>
      <w:tr w:rsidR="006235F0" w:rsidRPr="005E4372" w:rsidTr="00D66860">
        <w:trPr>
          <w:trHeight w:val="692"/>
        </w:trPr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</w:tcPr>
          <w:p w:rsidR="006235F0" w:rsidRPr="001B2680" w:rsidRDefault="006235F0" w:rsidP="00D66860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CONOSCENZE FINE CLASSE TERZA SCUOLA PRIMARIA  SCIENZE</w:t>
            </w:r>
          </w:p>
        </w:tc>
        <w:tc>
          <w:tcPr>
            <w:tcW w:w="4009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Viventi e non viventi</w:t>
            </w: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Il corpo umano; i sensi</w:t>
            </w: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Proprietà degli oggetti e dei materiali</w:t>
            </w: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Semplici fenomeni fisici e chimici (miscugli, soluzioni, composti); passaggi di stato della materia</w:t>
            </w: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Classificazioni dei viventi</w:t>
            </w: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Organi dei viventi e loro funzioni</w:t>
            </w: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Relazioni tra organi, funzioni e adattamento all’ambiente</w:t>
            </w: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Ecosistemi e catene alimentari</w:t>
            </w:r>
          </w:p>
        </w:tc>
      </w:tr>
      <w:tr w:rsidR="006235F0" w:rsidRPr="005E4372" w:rsidTr="00D66860">
        <w:trPr>
          <w:trHeight w:val="561"/>
        </w:trPr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</w:tcPr>
          <w:p w:rsidR="006235F0" w:rsidRPr="001B2680" w:rsidRDefault="006235F0" w:rsidP="00D66860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680">
              <w:rPr>
                <w:rFonts w:ascii="Times New Roman" w:hAnsi="Times New Roman" w:cs="Times New Roman"/>
                <w:b/>
                <w:sz w:val="22"/>
                <w:szCs w:val="22"/>
              </w:rPr>
              <w:t>CONOSCENZE FINE SCUOLA PRIMARIA SCIENZE</w:t>
            </w:r>
          </w:p>
        </w:tc>
        <w:tc>
          <w:tcPr>
            <w:tcW w:w="4009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Concetti geometrici  e fisici per la misura e la manipolazione dei materiali</w:t>
            </w: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Classificazioni, seriazioni</w:t>
            </w: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Materiali e loro caratteristiche: trasformazioni</w:t>
            </w: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Fenomeni fisici e chimici</w:t>
            </w: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Energia: concetto, fonti, trasformazione</w:t>
            </w: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Ecosistemi e loro organizzazione</w:t>
            </w: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Viventi e non viventi e loro caratteristiche: classificazioni</w:t>
            </w: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Relazioni organismi/ambiente; organi/funzioni</w:t>
            </w: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Relazioni uomo/ambiente/ecosistemi</w:t>
            </w: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Corpo umano, stili di vita, salute e sicurezza</w:t>
            </w: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Fenomeni atmosferici</w:t>
            </w:r>
          </w:p>
          <w:p w:rsidR="006235F0" w:rsidRPr="005E4372" w:rsidRDefault="006235F0" w:rsidP="00D66860">
            <w:pPr>
              <w:pStyle w:val="Indicazioninormale"/>
              <w:shd w:val="clear" w:color="auto" w:fill="FFFFFF"/>
              <w:spacing w:after="0"/>
              <w:ind w:left="198" w:hanging="198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color w:val="0066FF"/>
                <w:sz w:val="22"/>
                <w:szCs w:val="22"/>
              </w:rPr>
              <w:t>Vocaboli in altre lingue riconducibili all'esperienza scientifica ed utilizzabili nel suo studio</w:t>
            </w: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6235F0" w:rsidRPr="005E4372" w:rsidTr="00D66860">
        <w:trPr>
          <w:trHeight w:val="214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235F0" w:rsidRPr="005E4372" w:rsidRDefault="006235F0" w:rsidP="00D66860">
            <w:pPr>
              <w:shd w:val="clear" w:color="auto" w:fill="FFFFFF" w:themeFill="background1"/>
              <w:ind w:right="-30"/>
              <w:rPr>
                <w:rFonts w:ascii="Times New Roman" w:hAnsi="Times New Roman"/>
                <w:i/>
              </w:rPr>
            </w:pPr>
            <w:r w:rsidRPr="005E4372">
              <w:rPr>
                <w:rFonts w:ascii="Times New Roman" w:hAnsi="Times New Roman"/>
                <w:b/>
              </w:rPr>
              <w:t>*</w:t>
            </w:r>
            <w:r w:rsidRPr="005E4372">
              <w:rPr>
                <w:rFonts w:ascii="Times New Roman" w:hAnsi="Times New Roman"/>
                <w:i/>
              </w:rPr>
              <w:t xml:space="preserve">L’approccio alle scienze, che dovrebbe essere condotto quasi esclusivamente in via sperimentale, si concretizza nell’applicazione del metodo scientifico  (osservare fenomeni, rilevare problemi, fare ipotesi, verificarle attraverso la rilevazione di dati e la sperimentazione, rivedere le ipotesi) a tutte le situazioni prese in considerazione e che nelle Indicazioni vengono raggruppati nelle tre grandi categorie. Nel corso del quinquennio, gli stessi ambiti possono riguardare i medesimi fenomeni, aumentando però la complessità dell’analisi. Es: il funzionamento del corpo, che può riguardare concetti di salute che si riprendono in tutti gli anni; le esperienze di coltivazione e allevamento che possono consentire lo studio dei viventi e degli ecosistemi nel corso degli anni in crescente complessità. Ciò spiega la sostanziale identità degli obiettivi in classi diverse. Si raccomanda tuttavia, oltre a sviluppare negli alunni la padronanza del metodo scientifico d’indagine, di prestare particolare attenzione ai concetti di struttura, sistema, energia che ritroviamo in tutti gli ambiti di indagine. Particolarmente fruttuoso è l’approccio a tali concetti attraverso l’ottica della salute e dell’igiene personale (il corpo e il suo corretto funzionamento;); della sicurezza (prevenzione dei rischi) e della salvaguardia dell’ambiente (ambienti salubri; utilizzo equilibrato delle risorse idriche ed energetiche; tutela del patrimonio </w:t>
            </w:r>
            <w:r w:rsidRPr="005E4372">
              <w:rPr>
                <w:rFonts w:ascii="Times New Roman" w:hAnsi="Times New Roman"/>
                <w:i/>
              </w:rPr>
              <w:lastRenderedPageBreak/>
              <w:t>ambientale; rispetto della biodiversità e degli animali come esseri senzienti). Questo approccio sistemico consente di acquisire conoscenze vaste e complesse e nel contempo di sviluppare competenze scientifiche, sociali e civiche, metacognitive e metodologiche, che è poi la finalità dell’apprendimento/insegnamento</w:t>
            </w:r>
          </w:p>
        </w:tc>
      </w:tr>
      <w:tr w:rsidR="006235F0" w:rsidRPr="005E4372" w:rsidTr="00D66860">
        <w:trPr>
          <w:trHeight w:val="333"/>
        </w:trPr>
        <w:tc>
          <w:tcPr>
            <w:tcW w:w="991" w:type="pct"/>
            <w:shd w:val="clear" w:color="auto" w:fill="FFFFFF" w:themeFill="background1"/>
            <w:vAlign w:val="center"/>
          </w:tcPr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372">
              <w:rPr>
                <w:rFonts w:ascii="Times New Roman" w:hAnsi="Times New Roman"/>
                <w:b/>
              </w:rPr>
              <w:t>ABILITA’ GEOGRAFIA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6235F0" w:rsidRPr="005E4372" w:rsidRDefault="006235F0" w:rsidP="00D66860">
            <w:pPr>
              <w:pStyle w:val="Elencoacolori-Colore11"/>
              <w:shd w:val="clear" w:color="auto" w:fill="FFFFFF" w:themeFill="background1"/>
              <w:ind w:left="0"/>
              <w:jc w:val="center"/>
              <w:rPr>
                <w:b/>
                <w:sz w:val="22"/>
                <w:szCs w:val="22"/>
              </w:rPr>
            </w:pPr>
            <w:r w:rsidRPr="005E4372">
              <w:rPr>
                <w:b/>
                <w:sz w:val="22"/>
                <w:szCs w:val="22"/>
              </w:rPr>
              <w:t>ABILITA’ GEOGRAFIA</w:t>
            </w:r>
          </w:p>
        </w:tc>
        <w:tc>
          <w:tcPr>
            <w:tcW w:w="1013" w:type="pct"/>
            <w:gridSpan w:val="3"/>
            <w:shd w:val="clear" w:color="auto" w:fill="FFFFFF" w:themeFill="background1"/>
          </w:tcPr>
          <w:p w:rsidR="006235F0" w:rsidRPr="00B12F4A" w:rsidRDefault="006235F0" w:rsidP="00D66860">
            <w:pPr>
              <w:pStyle w:val="Elencoacolori-Colore11"/>
              <w:shd w:val="clear" w:color="auto" w:fill="FFFFFF" w:themeFill="background1"/>
              <w:ind w:left="0"/>
              <w:jc w:val="center"/>
              <w:rPr>
                <w:b/>
                <w:sz w:val="22"/>
                <w:szCs w:val="22"/>
              </w:rPr>
            </w:pPr>
            <w:r w:rsidRPr="00B12F4A">
              <w:rPr>
                <w:b/>
                <w:sz w:val="22"/>
                <w:szCs w:val="22"/>
              </w:rPr>
              <w:t>ABILITA’ GEOGRAFIA</w:t>
            </w:r>
          </w:p>
        </w:tc>
        <w:tc>
          <w:tcPr>
            <w:tcW w:w="962" w:type="pct"/>
            <w:gridSpan w:val="2"/>
            <w:shd w:val="clear" w:color="auto" w:fill="FFFFFF" w:themeFill="background1"/>
          </w:tcPr>
          <w:p w:rsidR="006235F0" w:rsidRPr="00B12F4A" w:rsidRDefault="006235F0" w:rsidP="00D66860">
            <w:pPr>
              <w:pStyle w:val="Elencoacolori-Colore11"/>
              <w:shd w:val="clear" w:color="auto" w:fill="FFFFFF" w:themeFill="background1"/>
              <w:ind w:left="0"/>
              <w:jc w:val="center"/>
              <w:rPr>
                <w:b/>
                <w:sz w:val="22"/>
                <w:szCs w:val="22"/>
              </w:rPr>
            </w:pPr>
            <w:r w:rsidRPr="00B12F4A">
              <w:rPr>
                <w:b/>
                <w:sz w:val="22"/>
                <w:szCs w:val="22"/>
              </w:rPr>
              <w:t>ABILITA’ GEOGRAFIA</w:t>
            </w:r>
          </w:p>
        </w:tc>
        <w:tc>
          <w:tcPr>
            <w:tcW w:w="1073" w:type="pct"/>
            <w:gridSpan w:val="3"/>
            <w:shd w:val="clear" w:color="auto" w:fill="FFFFFF" w:themeFill="background1"/>
          </w:tcPr>
          <w:p w:rsidR="006235F0" w:rsidRPr="00B12F4A" w:rsidRDefault="006235F0" w:rsidP="00D66860">
            <w:pPr>
              <w:pStyle w:val="Elencoacolori-Colore11"/>
              <w:shd w:val="clear" w:color="auto" w:fill="FFFFFF" w:themeFill="background1"/>
              <w:ind w:left="0"/>
              <w:jc w:val="center"/>
              <w:rPr>
                <w:b/>
                <w:sz w:val="22"/>
                <w:szCs w:val="22"/>
              </w:rPr>
            </w:pPr>
            <w:r w:rsidRPr="00B12F4A">
              <w:rPr>
                <w:b/>
                <w:sz w:val="22"/>
                <w:szCs w:val="22"/>
              </w:rPr>
              <w:t>ABILITA’ GEOGRAFIA</w:t>
            </w:r>
          </w:p>
        </w:tc>
      </w:tr>
      <w:tr w:rsidR="006235F0" w:rsidRPr="005E4372" w:rsidTr="00D66860">
        <w:trPr>
          <w:trHeight w:val="333"/>
        </w:trPr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</w:tcPr>
          <w:p w:rsidR="006235F0" w:rsidRPr="00B12F4A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B12F4A">
              <w:rPr>
                <w:rFonts w:ascii="Times New Roman" w:hAnsi="Times New Roman"/>
                <w:b/>
              </w:rPr>
              <w:t xml:space="preserve">Orientamento </w:t>
            </w:r>
          </w:p>
          <w:p w:rsidR="006235F0" w:rsidRPr="005E4372" w:rsidRDefault="006235F0" w:rsidP="00BD785E">
            <w:pPr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Muoversi nello spazio circostante, orientandosi attraverso punti di riferimento, utilizzando gli indicatori topologici (avanti, dietro, sinistra, destra, ecc.) e le mappe di spazi noti che si formano nella mente (carte mentali).</w:t>
            </w: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6235F0" w:rsidRPr="00B12F4A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B12F4A">
              <w:rPr>
                <w:rFonts w:ascii="Times New Roman" w:hAnsi="Times New Roman"/>
                <w:b/>
              </w:rPr>
              <w:t xml:space="preserve">Linguaggio della geo-graficità </w:t>
            </w:r>
          </w:p>
          <w:p w:rsidR="006235F0" w:rsidRPr="005E4372" w:rsidRDefault="006235F0" w:rsidP="00BD785E">
            <w:pPr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 xml:space="preserve">Rappresentare percorsi effettuati nello spazio circostante. </w:t>
            </w: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B12F4A">
              <w:rPr>
                <w:rFonts w:ascii="Times New Roman" w:hAnsi="Times New Roman"/>
                <w:b/>
              </w:rPr>
              <w:t>Paesaggio</w:t>
            </w:r>
            <w:r w:rsidRPr="005E4372">
              <w:rPr>
                <w:rFonts w:ascii="Times New Roman" w:hAnsi="Times New Roman"/>
                <w:b/>
              </w:rPr>
              <w:t xml:space="preserve"> </w:t>
            </w:r>
          </w:p>
          <w:p w:rsidR="006235F0" w:rsidRPr="005E4372" w:rsidRDefault="006235F0" w:rsidP="00BD785E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 xml:space="preserve">Conoscere il territorio circostante attraverso l'approccio percettivo e l'osservazione diretta. </w:t>
            </w: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6235F0" w:rsidRPr="00B12F4A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B12F4A">
              <w:rPr>
                <w:rFonts w:ascii="Times New Roman" w:hAnsi="Times New Roman"/>
                <w:b/>
              </w:rPr>
              <w:t>Regione e sistema territoriale</w:t>
            </w:r>
          </w:p>
          <w:p w:rsidR="006235F0" w:rsidRPr="005E4372" w:rsidRDefault="006235F0" w:rsidP="00BD785E">
            <w:pPr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Riconoscere, nel proprio ambiente di vita, le funzioni dei vari spazi e le loro connessioni.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B12F4A">
              <w:rPr>
                <w:rFonts w:ascii="Times New Roman" w:hAnsi="Times New Roman"/>
                <w:b/>
              </w:rPr>
              <w:t>Orientamento</w:t>
            </w:r>
            <w:r w:rsidRPr="005E4372">
              <w:rPr>
                <w:rFonts w:ascii="Times New Roman" w:hAnsi="Times New Roman"/>
                <w:b/>
              </w:rPr>
              <w:t xml:space="preserve"> </w:t>
            </w:r>
          </w:p>
          <w:p w:rsidR="006235F0" w:rsidRPr="005E4372" w:rsidRDefault="006235F0" w:rsidP="00BD785E">
            <w:pPr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Muoversi consapevolmente nello spazio circostante, orientandosi attraverso punti di riferimento, utilizzando gli indicatori topologici (avanti, dietro, sinistra, destra, ecc.) e le mappe di spazi noti che si formano nella mente (carte mentali).</w:t>
            </w: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 xml:space="preserve"> </w:t>
            </w:r>
          </w:p>
          <w:p w:rsidR="006235F0" w:rsidRPr="00B12F4A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B12F4A">
              <w:rPr>
                <w:rFonts w:ascii="Times New Roman" w:hAnsi="Times New Roman"/>
                <w:b/>
              </w:rPr>
              <w:t xml:space="preserve">Linguaggio della geo-graficità </w:t>
            </w:r>
          </w:p>
          <w:p w:rsidR="006235F0" w:rsidRPr="005E4372" w:rsidRDefault="006235F0" w:rsidP="00BD785E">
            <w:pPr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 xml:space="preserve">Rappresentare in prospettiva verticale oggetti e ambienti noti (pianta dell'aula, ecc.) e tracciare percorsi effettuati nello spazio circostante. </w:t>
            </w:r>
          </w:p>
          <w:p w:rsidR="006235F0" w:rsidRPr="005E4372" w:rsidRDefault="006235F0" w:rsidP="00BD785E">
            <w:pPr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 xml:space="preserve">Leggere la pianta dello spazio vicino. </w:t>
            </w: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B12F4A">
              <w:rPr>
                <w:rFonts w:ascii="Times New Roman" w:hAnsi="Times New Roman"/>
                <w:b/>
              </w:rPr>
              <w:t>Paesaggio</w:t>
            </w:r>
            <w:r w:rsidRPr="005E4372">
              <w:rPr>
                <w:rFonts w:ascii="Times New Roman" w:hAnsi="Times New Roman"/>
                <w:b/>
              </w:rPr>
              <w:t xml:space="preserve"> </w:t>
            </w:r>
          </w:p>
          <w:p w:rsidR="006235F0" w:rsidRPr="005E4372" w:rsidRDefault="006235F0" w:rsidP="00BD785E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 xml:space="preserve">Conoscere il territorio circostante attraverso l'approccio percettivo e l'osservazione diretta. </w:t>
            </w:r>
          </w:p>
          <w:p w:rsidR="006235F0" w:rsidRPr="005E4372" w:rsidRDefault="006235F0" w:rsidP="00BD785E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 xml:space="preserve">Individuare e descrivere gli elementi fisici e antropici che </w:t>
            </w:r>
            <w:r w:rsidRPr="005E4372">
              <w:rPr>
                <w:rFonts w:ascii="Times New Roman" w:hAnsi="Times New Roman"/>
              </w:rPr>
              <w:lastRenderedPageBreak/>
              <w:t>caratterizzano i paesaggi dell’ambiente di vita.</w:t>
            </w: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6235F0" w:rsidRPr="00B12F4A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B12F4A">
              <w:rPr>
                <w:rFonts w:ascii="Times New Roman" w:hAnsi="Times New Roman"/>
                <w:b/>
              </w:rPr>
              <w:t>Regione e sistema territoriale</w:t>
            </w:r>
          </w:p>
          <w:p w:rsidR="006235F0" w:rsidRPr="005E4372" w:rsidRDefault="006235F0" w:rsidP="00BD785E">
            <w:pPr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Comprendere che il territorio è uno spazio organizzato e modificato dalle attività umane.</w:t>
            </w:r>
          </w:p>
          <w:p w:rsidR="006235F0" w:rsidRPr="005E4372" w:rsidRDefault="006235F0" w:rsidP="00BD785E">
            <w:pPr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Riconoscere, nel proprio ambiente di vita, le funzioni dei vari spazi e le loro connessioni, gli interventi dell’uomo e individuare modalità di utilizzo dello spazio, esercitando la cittadinanza attiva.</w:t>
            </w:r>
          </w:p>
        </w:tc>
        <w:tc>
          <w:tcPr>
            <w:tcW w:w="101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B12F4A">
              <w:rPr>
                <w:rFonts w:ascii="Times New Roman" w:hAnsi="Times New Roman"/>
                <w:b/>
              </w:rPr>
              <w:lastRenderedPageBreak/>
              <w:t>Orientamento</w:t>
            </w:r>
            <w:r w:rsidRPr="005E4372">
              <w:rPr>
                <w:rFonts w:ascii="Times New Roman" w:hAnsi="Times New Roman"/>
                <w:b/>
              </w:rPr>
              <w:t xml:space="preserve"> </w:t>
            </w:r>
          </w:p>
          <w:p w:rsidR="006235F0" w:rsidRPr="005E4372" w:rsidRDefault="006235F0" w:rsidP="00BD785E">
            <w:pPr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 xml:space="preserve">Muoversi consapevolmente nello spazio circostante, orientandosi attraverso punti di riferimento, utilizzando gli indicatori topologici (avanti, dietro, sinistra, destra, ecc.) e le mappe di spazi noti che si formano nella mente (carte mentali). </w:t>
            </w: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6235F0" w:rsidRPr="00B12F4A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B12F4A">
              <w:rPr>
                <w:rFonts w:ascii="Times New Roman" w:hAnsi="Times New Roman"/>
                <w:b/>
              </w:rPr>
              <w:t xml:space="preserve">Linguaggio della geo-graficità </w:t>
            </w:r>
          </w:p>
          <w:p w:rsidR="006235F0" w:rsidRPr="005E4372" w:rsidRDefault="006235F0" w:rsidP="00BD785E">
            <w:pPr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 xml:space="preserve">Rappresentare in prospettiva verticale oggetti e ambienti noti (pianta dell'aula, ecc.) e tracciare percorsi effettuati nello spazio circostante. </w:t>
            </w:r>
          </w:p>
          <w:p w:rsidR="006235F0" w:rsidRPr="005E4372" w:rsidRDefault="006235F0" w:rsidP="00BD785E">
            <w:pPr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 xml:space="preserve">Leggere e interpretare la pianta dello spazio vicino. </w:t>
            </w: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B12F4A">
              <w:rPr>
                <w:rFonts w:ascii="Times New Roman" w:hAnsi="Times New Roman"/>
                <w:b/>
              </w:rPr>
              <w:t>Paesaggio</w:t>
            </w:r>
            <w:r w:rsidRPr="005E4372">
              <w:rPr>
                <w:rFonts w:ascii="Times New Roman" w:hAnsi="Times New Roman"/>
                <w:b/>
              </w:rPr>
              <w:t xml:space="preserve"> </w:t>
            </w:r>
          </w:p>
          <w:p w:rsidR="006235F0" w:rsidRPr="005E4372" w:rsidRDefault="006235F0" w:rsidP="00BD785E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 xml:space="preserve">Conoscere il territorio circostante attraverso l'approccio percettivo e l'osservazione diretta. </w:t>
            </w:r>
          </w:p>
          <w:p w:rsidR="006235F0" w:rsidRPr="005E4372" w:rsidRDefault="006235F0" w:rsidP="00BD785E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Individuare e descrivere gli elementi fisici e antropici che caratterizzano i paesaggi dell’ambiente di vita, della propria regione.</w:t>
            </w: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  <w:i/>
              </w:rPr>
            </w:pPr>
            <w:r w:rsidRPr="00B12F4A">
              <w:rPr>
                <w:rFonts w:ascii="Times New Roman" w:hAnsi="Times New Roman"/>
                <w:b/>
              </w:rPr>
              <w:t>Regione e sistema territoriale</w:t>
            </w:r>
          </w:p>
          <w:p w:rsidR="006235F0" w:rsidRPr="005E4372" w:rsidRDefault="006235F0" w:rsidP="00BD785E">
            <w:pPr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Comprendere che il territorio è uno spazio organizzato e modificato dalle attività umane.</w:t>
            </w:r>
          </w:p>
          <w:p w:rsidR="006235F0" w:rsidRPr="005E4372" w:rsidRDefault="006235F0" w:rsidP="00BD785E">
            <w:pPr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Riconoscere, nel proprio ambiente di vita, le funzioni dei vari spazi e le loro connessioni, gli interventi positivi e negativi dell’uomo e progettare soluzioni, esercitando la cittadinanza attiva.</w:t>
            </w:r>
          </w:p>
        </w:tc>
        <w:tc>
          <w:tcPr>
            <w:tcW w:w="9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B12F4A">
              <w:rPr>
                <w:rFonts w:ascii="Times New Roman" w:hAnsi="Times New Roman"/>
                <w:b/>
              </w:rPr>
              <w:lastRenderedPageBreak/>
              <w:t>Orientamento</w:t>
            </w:r>
            <w:r w:rsidRPr="005E4372">
              <w:rPr>
                <w:rFonts w:ascii="Times New Roman" w:hAnsi="Times New Roman"/>
                <w:b/>
              </w:rPr>
              <w:t xml:space="preserve"> </w:t>
            </w:r>
          </w:p>
          <w:p w:rsidR="006235F0" w:rsidRPr="005E4372" w:rsidRDefault="006235F0" w:rsidP="00BD785E">
            <w:pPr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Orientarsi utilizzando i punti cardinali anche in relazione al Sole.</w:t>
            </w:r>
          </w:p>
          <w:p w:rsidR="006235F0" w:rsidRPr="005E4372" w:rsidRDefault="006235F0" w:rsidP="00BD785E">
            <w:pPr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 xml:space="preserve">Estendere le proprie carte mentali al territorio italiano, attraverso gli strumenti dell'osservazione indiretta (filmati e fotografie, documenti cartografici, immagini da telerilevamento, elaborazioni digitali ecc.). </w:t>
            </w: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6235F0" w:rsidRPr="00B12F4A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B12F4A">
              <w:rPr>
                <w:rFonts w:ascii="Times New Roman" w:hAnsi="Times New Roman"/>
                <w:b/>
              </w:rPr>
              <w:t xml:space="preserve">Linguaggio della geo-graficità </w:t>
            </w:r>
          </w:p>
          <w:p w:rsidR="006235F0" w:rsidRPr="005E4372" w:rsidRDefault="006235F0" w:rsidP="00BD785E">
            <w:pPr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 xml:space="preserve">Analizzare i principali caratteri fisici del territorio, fatti e fenomeni locali e globali, interpretando carte geografiche di diversa scala, carte tematiche, grafici, elaborazioni digitali, repertori statistici relativi a indicatori socio-demografici ed economici. </w:t>
            </w:r>
          </w:p>
          <w:p w:rsidR="006235F0" w:rsidRPr="005E4372" w:rsidRDefault="006235F0" w:rsidP="00BD785E">
            <w:pPr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 xml:space="preserve">Localizzare sulla carta geografica dell'Italia le regioni fisiche, storiche e </w:t>
            </w:r>
            <w:r w:rsidRPr="005E4372">
              <w:rPr>
                <w:rFonts w:ascii="Times New Roman" w:hAnsi="Times New Roman"/>
              </w:rPr>
              <w:lastRenderedPageBreak/>
              <w:t>amministrative; localizzare sul planisfero e sul globo la posizione dell’Italia in Europa e nel mondo.</w:t>
            </w:r>
          </w:p>
          <w:p w:rsidR="006235F0" w:rsidRPr="005E4372" w:rsidRDefault="006235F0" w:rsidP="00BD785E">
            <w:pPr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Localizza le aree climatiche del territorio italiano.</w:t>
            </w: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B12F4A">
              <w:rPr>
                <w:rFonts w:ascii="Times New Roman" w:hAnsi="Times New Roman"/>
                <w:b/>
              </w:rPr>
              <w:t>Paesaggio</w:t>
            </w:r>
            <w:r w:rsidRPr="005E4372">
              <w:rPr>
                <w:rFonts w:ascii="Times New Roman" w:hAnsi="Times New Roman"/>
                <w:b/>
              </w:rPr>
              <w:t xml:space="preserve"> </w:t>
            </w:r>
          </w:p>
          <w:p w:rsidR="006235F0" w:rsidRPr="005E4372" w:rsidRDefault="006235F0" w:rsidP="00BD785E">
            <w:pPr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 xml:space="preserve">Conoscere gli elementi che caratterizzano i principali paesaggi italiani, individuando le analogie e le differenze (anche in relazione ai quadri socio-storici del passato) e gli elementi di particolare valore ambientale e culturale da tutelare e valorizzare. </w:t>
            </w: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CD39AC">
              <w:rPr>
                <w:rFonts w:ascii="Times New Roman" w:hAnsi="Times New Roman"/>
                <w:b/>
              </w:rPr>
              <w:t>Regione</w:t>
            </w:r>
            <w:r w:rsidRPr="005E4372">
              <w:rPr>
                <w:rFonts w:ascii="Times New Roman" w:hAnsi="Times New Roman"/>
                <w:b/>
              </w:rPr>
              <w:t xml:space="preserve"> </w:t>
            </w:r>
            <w:r w:rsidRPr="00CD39AC">
              <w:rPr>
                <w:rFonts w:ascii="Times New Roman" w:hAnsi="Times New Roman"/>
                <w:b/>
              </w:rPr>
              <w:t>e sistema territoriale</w:t>
            </w:r>
          </w:p>
          <w:p w:rsidR="006235F0" w:rsidRPr="005E4372" w:rsidRDefault="006235F0" w:rsidP="00BD785E">
            <w:pPr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Acquisire il concetto di regione geografica (fisica, climatica, storico-cul</w:t>
            </w:r>
            <w:r w:rsidRPr="005E4372">
              <w:rPr>
                <w:rFonts w:ascii="Times New Roman" w:hAnsi="Times New Roman"/>
              </w:rPr>
              <w:softHyphen/>
              <w:t xml:space="preserve">turale, amministrativa) e utilizzarlo nel contesto italiano. </w:t>
            </w:r>
          </w:p>
          <w:p w:rsidR="006235F0" w:rsidRPr="005E4372" w:rsidRDefault="006235F0" w:rsidP="00BD785E">
            <w:pPr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 xml:space="preserve">Individuare problemi relativi alla tutela e valorizzazione del patrimonio naturale e culturale, proponendo soluzioni idonee nel proprio contesto di vita. </w:t>
            </w:r>
          </w:p>
          <w:p w:rsidR="006235F0" w:rsidRPr="005E4372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B12F4A">
              <w:rPr>
                <w:rFonts w:ascii="Times New Roman" w:hAnsi="Times New Roman"/>
                <w:b/>
              </w:rPr>
              <w:lastRenderedPageBreak/>
              <w:t>Orientamento</w:t>
            </w:r>
            <w:r w:rsidRPr="005E4372">
              <w:rPr>
                <w:rFonts w:ascii="Times New Roman" w:hAnsi="Times New Roman"/>
                <w:b/>
              </w:rPr>
              <w:t xml:space="preserve"> </w:t>
            </w:r>
          </w:p>
          <w:p w:rsidR="006235F0" w:rsidRPr="005E4372" w:rsidRDefault="006235F0" w:rsidP="00BD785E">
            <w:pPr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Orientarsi utilizzando la bussola e i punti cardinali anche in relazione al Sole.</w:t>
            </w:r>
          </w:p>
          <w:p w:rsidR="006235F0" w:rsidRPr="005E4372" w:rsidRDefault="006235F0" w:rsidP="00BD785E">
            <w:pPr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 xml:space="preserve">Estendere le proprie carte mentali al territorio italiano, all’Europa e ai diversi continenti, attraverso gli strumenti dell'osservazione indiretta (filmati e fotografie, documenti cartografici, immagini da telerilevamento, elaborazioni digitali ecc.). </w:t>
            </w: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6235F0" w:rsidRPr="00B12F4A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B12F4A">
              <w:rPr>
                <w:rFonts w:ascii="Times New Roman" w:hAnsi="Times New Roman"/>
                <w:b/>
              </w:rPr>
              <w:t xml:space="preserve">Linguaggio della geo-graficità </w:t>
            </w:r>
          </w:p>
          <w:p w:rsidR="006235F0" w:rsidRPr="005E4372" w:rsidRDefault="006235F0" w:rsidP="00BD785E">
            <w:pPr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 xml:space="preserve">Analizzare i principali caratteri fisici del territorio, fatti e fenomeni locali e globali, interpretando carte geografiche di diversa scala, carte tematiche, grafici, elaborazioni digitali, repertori statistici relativi a indicatori socio-demografici ed economici. </w:t>
            </w:r>
          </w:p>
          <w:p w:rsidR="006235F0" w:rsidRPr="005E4372" w:rsidRDefault="006235F0" w:rsidP="00BD785E">
            <w:pPr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Localizzare sulla carta geografica dell'Italia le regioni fisiche, storiche e amministrative; localizzare sul planisfero e sul globo la posizione dell’Italia in Europa e nel mondo.</w:t>
            </w:r>
          </w:p>
          <w:p w:rsidR="006235F0" w:rsidRPr="005E4372" w:rsidRDefault="006235F0" w:rsidP="00BD785E">
            <w:pPr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lastRenderedPageBreak/>
              <w:t>Localizza le regioni fisiche principali e i grandi caratteri dei diversi continenti e degli oceani.</w:t>
            </w: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B12F4A">
              <w:rPr>
                <w:rFonts w:ascii="Times New Roman" w:hAnsi="Times New Roman"/>
                <w:b/>
              </w:rPr>
              <w:t>Paesaggio</w:t>
            </w:r>
            <w:r w:rsidRPr="005E4372">
              <w:rPr>
                <w:rFonts w:ascii="Times New Roman" w:hAnsi="Times New Roman"/>
                <w:b/>
              </w:rPr>
              <w:t xml:space="preserve"> </w:t>
            </w:r>
          </w:p>
          <w:p w:rsidR="006235F0" w:rsidRPr="005E4372" w:rsidRDefault="006235F0" w:rsidP="00BD785E">
            <w:pPr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 xml:space="preserve">Conoscere gli elementi che caratterizzano i principali paesaggi italiani, europei e mondiali, individuando le analogie e le differenze (anche in relazione ai quadri socio-storici del passato) e gli elementi di particolare valore ambientale e culturale da tutelare e valorizzare. </w:t>
            </w:r>
          </w:p>
          <w:p w:rsidR="006235F0" w:rsidRPr="005E4372" w:rsidRDefault="006235F0" w:rsidP="00D66860">
            <w:pPr>
              <w:shd w:val="clear" w:color="auto" w:fill="FFFFFF" w:themeFill="background1"/>
              <w:ind w:left="284" w:hanging="284"/>
              <w:rPr>
                <w:rFonts w:ascii="Times New Roman" w:hAnsi="Times New Roman"/>
                <w:i/>
              </w:rPr>
            </w:pPr>
          </w:p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CD39AC">
              <w:rPr>
                <w:rFonts w:ascii="Times New Roman" w:hAnsi="Times New Roman"/>
                <w:b/>
              </w:rPr>
              <w:t>Regione</w:t>
            </w:r>
            <w:r w:rsidRPr="005E4372">
              <w:rPr>
                <w:rFonts w:ascii="Times New Roman" w:hAnsi="Times New Roman"/>
                <w:b/>
              </w:rPr>
              <w:t xml:space="preserve"> </w:t>
            </w:r>
            <w:r w:rsidRPr="00CD39AC">
              <w:rPr>
                <w:rFonts w:ascii="Times New Roman" w:hAnsi="Times New Roman"/>
                <w:b/>
              </w:rPr>
              <w:t>e sistema territoriale</w:t>
            </w:r>
          </w:p>
          <w:p w:rsidR="006235F0" w:rsidRPr="005E4372" w:rsidRDefault="006235F0" w:rsidP="00BD785E">
            <w:pPr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Acquisire il concetto di regione geografica (fisica, climatica, storico-cul</w:t>
            </w:r>
            <w:r w:rsidRPr="005E4372">
              <w:rPr>
                <w:rFonts w:ascii="Times New Roman" w:hAnsi="Times New Roman"/>
              </w:rPr>
              <w:softHyphen/>
              <w:t xml:space="preserve">turale, amministrativa) e utilizzarlo a partire dal contesto italiano. </w:t>
            </w:r>
          </w:p>
          <w:p w:rsidR="006235F0" w:rsidRPr="005E4372" w:rsidRDefault="006235F0" w:rsidP="00BD785E">
            <w:pPr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 xml:space="preserve">Individuare problemi relativi alla tutela e valorizzazione del patrimonio naturale e culturale, proponendo soluzioni idonee nel proprio contesto di vita. </w:t>
            </w:r>
          </w:p>
        </w:tc>
      </w:tr>
      <w:tr w:rsidR="006235F0" w:rsidRPr="00F6529F" w:rsidTr="00D66860">
        <w:trPr>
          <w:trHeight w:val="333"/>
        </w:trPr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</w:tcPr>
          <w:p w:rsidR="006235F0" w:rsidRPr="00CD39AC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CD39AC">
              <w:rPr>
                <w:rFonts w:ascii="Times New Roman" w:hAnsi="Times New Roman"/>
                <w:b/>
              </w:rPr>
              <w:lastRenderedPageBreak/>
              <w:t>Micro abilità per la classe prima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6235F0" w:rsidRPr="00CD39AC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CD39AC">
              <w:rPr>
                <w:rFonts w:ascii="Times New Roman" w:hAnsi="Times New Roman"/>
                <w:b/>
              </w:rPr>
              <w:t>Micro abilità per la classe seconda</w:t>
            </w:r>
          </w:p>
        </w:tc>
        <w:tc>
          <w:tcPr>
            <w:tcW w:w="101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35F0" w:rsidRPr="00CD39AC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CD39AC">
              <w:rPr>
                <w:rFonts w:ascii="Times New Roman" w:hAnsi="Times New Roman"/>
                <w:b/>
              </w:rPr>
              <w:t>Micro abilità per la classe terza</w:t>
            </w:r>
          </w:p>
        </w:tc>
        <w:tc>
          <w:tcPr>
            <w:tcW w:w="9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5F0" w:rsidRPr="00CD39AC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CD39AC">
              <w:rPr>
                <w:rFonts w:ascii="Times New Roman" w:hAnsi="Times New Roman"/>
                <w:b/>
              </w:rPr>
              <w:t>Micro abilità per la classe quarta</w:t>
            </w:r>
          </w:p>
        </w:tc>
        <w:tc>
          <w:tcPr>
            <w:tcW w:w="107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35F0" w:rsidRPr="00CD39AC" w:rsidRDefault="006235F0" w:rsidP="00D66860">
            <w:pPr>
              <w:shd w:val="clear" w:color="auto" w:fill="FFFFFF" w:themeFill="background1"/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CD39AC">
              <w:rPr>
                <w:rFonts w:ascii="Times New Roman" w:hAnsi="Times New Roman"/>
                <w:b/>
              </w:rPr>
              <w:t>Micro abilità per la classe quinta</w:t>
            </w:r>
          </w:p>
        </w:tc>
      </w:tr>
      <w:tr w:rsidR="006235F0" w:rsidRPr="00F6529F" w:rsidTr="00D66860">
        <w:trPr>
          <w:trHeight w:val="333"/>
        </w:trPr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</w:tcPr>
          <w:p w:rsidR="006235F0" w:rsidRPr="005E4372" w:rsidRDefault="006235F0" w:rsidP="00BD785E">
            <w:pPr>
              <w:pStyle w:val="Elencoacolori-Colore11"/>
              <w:numPr>
                <w:ilvl w:val="0"/>
                <w:numId w:val="25"/>
              </w:numPr>
              <w:shd w:val="clear" w:color="auto" w:fill="FFFFFF" w:themeFill="background1"/>
              <w:ind w:left="142" w:right="317" w:hanging="142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Utilizzare adeguatamente gli indicatori spaziali per muoversi in spazi conosciuti (gli spazi della scuola).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25"/>
              </w:numPr>
              <w:shd w:val="clear" w:color="auto" w:fill="FFFFFF" w:themeFill="background1"/>
              <w:ind w:left="142" w:right="317" w:hanging="142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Osservare e descrivere ambienti diversi (ambiente scolastico, ambiente domestico).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25"/>
              </w:numPr>
              <w:shd w:val="clear" w:color="auto" w:fill="FFFFFF" w:themeFill="background1"/>
              <w:ind w:left="142" w:right="317" w:hanging="142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Confrontare ambienti diversi (scolastico e domestico) individuando le similitudini e gli aspetti peculiari di ognuno.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25"/>
              </w:numPr>
              <w:shd w:val="clear" w:color="auto" w:fill="FFFFFF" w:themeFill="background1"/>
              <w:ind w:left="142" w:right="317" w:hanging="142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Individuare la funzione degli spazi e degli arredi presenti negli ambienti considerati.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25"/>
              </w:numPr>
              <w:shd w:val="clear" w:color="auto" w:fill="FFFFFF" w:themeFill="background1"/>
              <w:ind w:left="142" w:right="317" w:hanging="142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Individuare le relazioni topologiche e proiettive in rappresentazioni.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25"/>
              </w:numPr>
              <w:shd w:val="clear" w:color="auto" w:fill="FFFFFF" w:themeFill="background1"/>
              <w:ind w:left="142" w:right="317" w:hanging="142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Rappresentare graficamente percorsi.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25"/>
              </w:numPr>
              <w:shd w:val="clear" w:color="auto" w:fill="FFFFFF" w:themeFill="background1"/>
              <w:ind w:left="142" w:right="317" w:hanging="142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Disegnare un ambiente conosciuto (aula) collocando correttamente gli elementi.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6235F0" w:rsidRPr="005E4372" w:rsidRDefault="006235F0" w:rsidP="00D66860">
            <w:pPr>
              <w:pStyle w:val="Elencoacolori-Colore11"/>
              <w:shd w:val="clear" w:color="auto" w:fill="FFFFFF" w:themeFill="background1"/>
              <w:tabs>
                <w:tab w:val="left" w:pos="3011"/>
              </w:tabs>
              <w:spacing w:after="60"/>
              <w:ind w:left="198" w:right="176" w:hanging="142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- Individuare punti di riferimento nei percorsi quotidiani abituali (i percorsi casa/scuola, scuola/casa), utilizzando percorsi tipo comuni.</w:t>
            </w:r>
          </w:p>
          <w:p w:rsidR="006235F0" w:rsidRPr="005E4372" w:rsidRDefault="006235F0" w:rsidP="00D66860">
            <w:pPr>
              <w:pStyle w:val="Elencoacolori-Colore11"/>
              <w:shd w:val="clear" w:color="auto" w:fill="FFFFFF" w:themeFill="background1"/>
              <w:tabs>
                <w:tab w:val="left" w:pos="3011"/>
              </w:tabs>
              <w:spacing w:after="60"/>
              <w:ind w:left="198" w:right="176" w:hanging="142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- Individuare punti di riferimento nell'ambiente di vita (quartiere, paese).</w:t>
            </w:r>
          </w:p>
          <w:p w:rsidR="006235F0" w:rsidRPr="005E4372" w:rsidRDefault="006235F0" w:rsidP="00D66860">
            <w:pPr>
              <w:pStyle w:val="Elencoacolori-Colore11"/>
              <w:shd w:val="clear" w:color="auto" w:fill="FFFFFF" w:themeFill="background1"/>
              <w:tabs>
                <w:tab w:val="left" w:pos="3011"/>
              </w:tabs>
              <w:spacing w:after="60"/>
              <w:ind w:left="198" w:right="176" w:hanging="142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- Effettuare percorsi su consegna nel territorio locale.</w:t>
            </w:r>
          </w:p>
          <w:p w:rsidR="006235F0" w:rsidRPr="005E4372" w:rsidRDefault="006235F0" w:rsidP="00D66860">
            <w:pPr>
              <w:pStyle w:val="Elencoacolori-Colore11"/>
              <w:shd w:val="clear" w:color="auto" w:fill="FFFFFF" w:themeFill="background1"/>
              <w:tabs>
                <w:tab w:val="left" w:pos="3011"/>
              </w:tabs>
              <w:spacing w:after="60"/>
              <w:ind w:left="198" w:right="176" w:hanging="142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- Distinguere nell'ambiente di vita gli elementi naturali e quelli antropici.</w:t>
            </w:r>
          </w:p>
          <w:p w:rsidR="006235F0" w:rsidRPr="005E4372" w:rsidRDefault="006235F0" w:rsidP="00D66860">
            <w:pPr>
              <w:pStyle w:val="Elencoacolori-Colore11"/>
              <w:shd w:val="clear" w:color="auto" w:fill="FFFFFF" w:themeFill="background1"/>
              <w:tabs>
                <w:tab w:val="left" w:pos="3011"/>
              </w:tabs>
              <w:spacing w:after="60"/>
              <w:ind w:left="198" w:right="176" w:hanging="142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-  Individuare le caratteristiche degli elementi costitutivi dell'ambiente di vita (città, campagna, ...)</w:t>
            </w:r>
          </w:p>
          <w:p w:rsidR="006235F0" w:rsidRPr="005E4372" w:rsidRDefault="006235F0" w:rsidP="00D66860">
            <w:pPr>
              <w:pStyle w:val="Elencoacolori-Colore11"/>
              <w:shd w:val="clear" w:color="auto" w:fill="FFFFFF" w:themeFill="background1"/>
              <w:tabs>
                <w:tab w:val="left" w:pos="3011"/>
              </w:tabs>
              <w:spacing w:after="60"/>
              <w:ind w:left="198" w:right="176" w:hanging="198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-  Individuare in una rappresentazione geografica il confine, la regione interna e la regione esterna.</w:t>
            </w:r>
          </w:p>
          <w:p w:rsidR="006235F0" w:rsidRPr="005E4372" w:rsidRDefault="006235F0" w:rsidP="00D66860">
            <w:pPr>
              <w:pStyle w:val="Elencoacolori-Colore11"/>
              <w:shd w:val="clear" w:color="auto" w:fill="FFFFFF" w:themeFill="background1"/>
              <w:tabs>
                <w:tab w:val="left" w:pos="3011"/>
              </w:tabs>
              <w:spacing w:after="60"/>
              <w:ind w:left="198" w:right="176" w:hanging="142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- Rappresentare oggetti compiendo una riduzione scalare utilizzando misure arbitrarie (es.: una spanna = un quadretto).</w:t>
            </w:r>
          </w:p>
          <w:p w:rsidR="006235F0" w:rsidRPr="005E4372" w:rsidRDefault="006235F0" w:rsidP="00D66860">
            <w:pPr>
              <w:pStyle w:val="Elencoacolori-Colore11"/>
              <w:shd w:val="clear" w:color="auto" w:fill="FFFFFF" w:themeFill="background1"/>
              <w:tabs>
                <w:tab w:val="left" w:pos="3011"/>
              </w:tabs>
              <w:spacing w:after="60"/>
              <w:ind w:left="198" w:right="176" w:hanging="142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lastRenderedPageBreak/>
              <w:t>-  Rappresentare percorsi effettuati nel territorio locale rappresentando i punti di riferimento con simboli convenzionali.</w:t>
            </w:r>
          </w:p>
        </w:tc>
        <w:tc>
          <w:tcPr>
            <w:tcW w:w="101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35F0" w:rsidRPr="005E4372" w:rsidRDefault="006235F0" w:rsidP="00BD785E">
            <w:pPr>
              <w:pStyle w:val="Elencoacolori-Colore11"/>
              <w:numPr>
                <w:ilvl w:val="0"/>
                <w:numId w:val="26"/>
              </w:numPr>
              <w:shd w:val="clear" w:color="auto" w:fill="FFFFFF" w:themeFill="background1"/>
              <w:ind w:left="200" w:right="175" w:hanging="200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lastRenderedPageBreak/>
              <w:t>Individuare i punti cardinali (anche con l'ausilio di riferimenti naturali quali il sole, la stella polare, ... e della bussola) per orientare se stessi e gli elementi appartenenti all'ambiente di vita (es.: ad est della scuola c'è ..., a sud c'è ...).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26"/>
              </w:numPr>
              <w:shd w:val="clear" w:color="auto" w:fill="FFFFFF" w:themeFill="background1"/>
              <w:ind w:left="200" w:right="175" w:hanging="200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Orientarsi nel territorio comunale con l'ausilio di carte (carta topografica, carte tematiche) collocando correttamente fenomeni ed eventi.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26"/>
              </w:numPr>
              <w:shd w:val="clear" w:color="auto" w:fill="FFFFFF" w:themeFill="background1"/>
              <w:ind w:left="200" w:right="175" w:hanging="200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Individuare gli elementi costitutivi (antropici e naturali) e le caratteristiche dei principali ambienti: pianura, collina, montagna, mare (ponendo particolare attenzione all'ambiente di vita).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26"/>
              </w:numPr>
              <w:shd w:val="clear" w:color="auto" w:fill="FFFFFF" w:themeFill="background1"/>
              <w:ind w:left="200" w:right="175" w:hanging="200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Individuare i rapporti tra struttura fisica del territorio e insediamento umano.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26"/>
              </w:numPr>
              <w:shd w:val="clear" w:color="auto" w:fill="FFFFFF" w:themeFill="background1"/>
              <w:ind w:left="200" w:right="175" w:hanging="200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Conoscere il codice cartografico e distinguere le piante dalle carte (topografiche, geografiche, tematiche).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26"/>
              </w:numPr>
              <w:shd w:val="clear" w:color="auto" w:fill="FFFFFF" w:themeFill="background1"/>
              <w:ind w:left="200" w:right="175" w:hanging="200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lastRenderedPageBreak/>
              <w:t>Leggere ed usare semplici piante.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26"/>
              </w:numPr>
              <w:shd w:val="clear" w:color="auto" w:fill="FFFFFF" w:themeFill="background1"/>
              <w:ind w:left="200" w:right="175" w:hanging="200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Discriminare le carte fisiche e politiche riconoscendo la simbologia convenzionale.</w:t>
            </w:r>
          </w:p>
          <w:p w:rsidR="006235F0" w:rsidRPr="005E4372" w:rsidRDefault="006235F0" w:rsidP="00BD785E">
            <w:pPr>
              <w:numPr>
                <w:ilvl w:val="0"/>
                <w:numId w:val="26"/>
              </w:numPr>
              <w:shd w:val="clear" w:color="auto" w:fill="FFFFFF" w:themeFill="background1"/>
              <w:spacing w:after="60" w:line="240" w:lineRule="auto"/>
              <w:ind w:left="200" w:hanging="200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Rappresentare un ambiente conosciuto (aula...) in riduzione scalare utilizzando misure arbitrarie.</w:t>
            </w:r>
          </w:p>
        </w:tc>
        <w:tc>
          <w:tcPr>
            <w:tcW w:w="9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5F0" w:rsidRPr="005E4372" w:rsidRDefault="006235F0" w:rsidP="00BD785E">
            <w:pPr>
              <w:pStyle w:val="Elencoacolori-Colore11"/>
              <w:numPr>
                <w:ilvl w:val="0"/>
                <w:numId w:val="27"/>
              </w:numPr>
              <w:shd w:val="clear" w:color="auto" w:fill="FFFFFF" w:themeFill="background1"/>
              <w:ind w:left="199" w:right="175" w:hanging="199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lastRenderedPageBreak/>
              <w:t>Orientarsi nel territorio nazionale con l'ausilio di carte geografiche (carta fisica, politica) e di carte tematiche, collocando correttamente fenomeni ed eventi.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27"/>
              </w:numPr>
              <w:shd w:val="clear" w:color="auto" w:fill="FFFFFF" w:themeFill="background1"/>
              <w:ind w:left="199" w:right="175" w:hanging="199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Individuare le caratteristiche fisiche e climatiche del territorio nazionale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27"/>
              </w:numPr>
              <w:shd w:val="clear" w:color="auto" w:fill="FFFFFF" w:themeFill="background1"/>
              <w:ind w:left="199" w:right="175" w:hanging="199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Individuare costanti e variabili tra i diversi paesaggi geografici che compongono il territorio nazionale (es.: confrontare due quadri ambientali di pianura o due quadri ambientali costieri).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27"/>
              </w:numPr>
              <w:shd w:val="clear" w:color="auto" w:fill="FFFFFF" w:themeFill="background1"/>
              <w:ind w:left="199" w:right="175" w:hanging="199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Individuare sul territorio nazionale le interazioni uomo/ambiente e riconoscerne gli effetti.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27"/>
              </w:numPr>
              <w:shd w:val="clear" w:color="auto" w:fill="FFFFFF" w:themeFill="background1"/>
              <w:ind w:left="199" w:right="175" w:hanging="199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Rappresentare un ambiente conosciuto (aula, ...) in riduzione scalare utilizzando misure convenzionali.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27"/>
              </w:numPr>
              <w:shd w:val="clear" w:color="auto" w:fill="FFFFFF" w:themeFill="background1"/>
              <w:ind w:left="199" w:right="175" w:hanging="199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Individuare e distinguere sulla carta geografica gli aspetti fisici del paesaggio italiano.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27"/>
              </w:numPr>
              <w:shd w:val="clear" w:color="auto" w:fill="FFFFFF" w:themeFill="background1"/>
              <w:ind w:left="199" w:right="175" w:hanging="199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lastRenderedPageBreak/>
              <w:t>Leggere carte politiche e tematiche.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27"/>
              </w:numPr>
              <w:shd w:val="clear" w:color="auto" w:fill="FFFFFF" w:themeFill="background1"/>
              <w:ind w:left="199" w:right="175" w:hanging="199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Collocare e rappresentare su una carta del territorio nazionale gli aspetti fisici e politici, i fenomeni e gli eventi che lo caratterizzano.</w:t>
            </w:r>
          </w:p>
        </w:tc>
        <w:tc>
          <w:tcPr>
            <w:tcW w:w="107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35F0" w:rsidRPr="005E4372" w:rsidRDefault="006235F0" w:rsidP="00BD785E">
            <w:pPr>
              <w:pStyle w:val="Corpodeltesto2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198" w:right="175" w:hanging="198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lastRenderedPageBreak/>
              <w:t>Orientarsi  nel territorio europeo e mondiale con l'ausilio di carte geografiche e tematiche e dell'atlante, collocando correttamente fenomeni ed eventi.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28"/>
              </w:numPr>
              <w:shd w:val="clear" w:color="auto" w:fill="FFFFFF" w:themeFill="background1"/>
              <w:ind w:left="198" w:right="175" w:hanging="198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Individuare sulle carte oggetti geografici servendosi della latitudine e della longitudine.</w:t>
            </w:r>
          </w:p>
          <w:p w:rsidR="006235F0" w:rsidRPr="005E4372" w:rsidRDefault="006235F0" w:rsidP="00BD785E">
            <w:pPr>
              <w:pStyle w:val="Elencoacolori-Colore11"/>
              <w:numPr>
                <w:ilvl w:val="0"/>
                <w:numId w:val="28"/>
              </w:numPr>
              <w:shd w:val="clear" w:color="auto" w:fill="FFFFFF" w:themeFill="background1"/>
              <w:ind w:left="198" w:right="175" w:hanging="198"/>
              <w:rPr>
                <w:sz w:val="22"/>
                <w:szCs w:val="22"/>
              </w:rPr>
            </w:pPr>
            <w:r w:rsidRPr="005E4372">
              <w:rPr>
                <w:sz w:val="22"/>
                <w:szCs w:val="22"/>
              </w:rPr>
              <w:t>Riconoscere le principali caratteristiche fisiche e climatiche del territorio mondiale (con particolare riguardo al territorio europeo).</w:t>
            </w:r>
          </w:p>
          <w:p w:rsidR="006235F0" w:rsidRPr="005E4372" w:rsidRDefault="006235F0" w:rsidP="00BD785E">
            <w:pPr>
              <w:pStyle w:val="Corpodeltesto2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198" w:right="175" w:hanging="198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Individuare e distinguere sul territorio mondiale le interazioni uomo/ambiente e riconoscerne gli effetti.</w:t>
            </w:r>
          </w:p>
          <w:p w:rsidR="006235F0" w:rsidRPr="005E4372" w:rsidRDefault="006235F0" w:rsidP="00BD785E">
            <w:pPr>
              <w:pStyle w:val="Corpodeltesto2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198" w:right="175" w:hanging="198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Individuare  e distinguere sulla carta geografica dell'Europa e sul Planisfero le caratteristiche fisiche e politiche che connotano il territorio europeo e mondiale.</w:t>
            </w:r>
          </w:p>
          <w:p w:rsidR="006235F0" w:rsidRPr="005E4372" w:rsidRDefault="006235F0" w:rsidP="00BD785E">
            <w:pPr>
              <w:pStyle w:val="Corpodeltesto2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198" w:right="175" w:hanging="198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Leggere e costruire carte tematiche di vario tipo (densità di popolazione, produzione agricola, produzione industriale, …).</w:t>
            </w:r>
          </w:p>
        </w:tc>
      </w:tr>
      <w:tr w:rsidR="006235F0" w:rsidRPr="00F6529F" w:rsidTr="00D66860">
        <w:trPr>
          <w:trHeight w:val="333"/>
        </w:trPr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</w:tcPr>
          <w:p w:rsidR="006235F0" w:rsidRPr="008B1800" w:rsidRDefault="006235F0" w:rsidP="00D66860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800">
              <w:rPr>
                <w:rFonts w:ascii="Times New Roman" w:hAnsi="Times New Roman" w:cs="Times New Roman"/>
                <w:b/>
                <w:sz w:val="22"/>
                <w:szCs w:val="22"/>
              </w:rPr>
              <w:t>CONOSCENZE FINE CLASSE TERZA SCUOLA PRIMARIA  GEOGRAFIA</w:t>
            </w:r>
          </w:p>
        </w:tc>
        <w:tc>
          <w:tcPr>
            <w:tcW w:w="4009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235F0" w:rsidRPr="005E4372" w:rsidRDefault="006235F0" w:rsidP="00D6686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Elementi essenziali di cartografia: simbologia, coordinate cartesiane, rappresentazione dall’alto, riduzione e ingrandimento;</w:t>
            </w:r>
          </w:p>
          <w:p w:rsidR="006235F0" w:rsidRPr="005E4372" w:rsidRDefault="006235F0" w:rsidP="00D6686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Piante, mappe, carte</w:t>
            </w:r>
          </w:p>
          <w:p w:rsidR="006235F0" w:rsidRPr="005E4372" w:rsidRDefault="006235F0" w:rsidP="00D6686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 xml:space="preserve">Elementi di orientamento </w:t>
            </w:r>
          </w:p>
          <w:p w:rsidR="006235F0" w:rsidRPr="005E4372" w:rsidRDefault="006235F0" w:rsidP="00D6686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Paesaggi naturali e antropici (uso umano del territorio)</w:t>
            </w:r>
          </w:p>
          <w:p w:rsidR="006235F0" w:rsidRPr="005E4372" w:rsidRDefault="006235F0" w:rsidP="00D6686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Elementi essenziali di geografia utili a comprendere fenomeni noti all’esperienza: luoghi della regione e del Paese e loro usi; cenni sul clima, territorio e influssi umani …</w:t>
            </w:r>
          </w:p>
        </w:tc>
      </w:tr>
      <w:tr w:rsidR="006235F0" w:rsidRPr="00F6529F" w:rsidTr="00D66860">
        <w:trPr>
          <w:trHeight w:val="333"/>
        </w:trPr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</w:tcPr>
          <w:p w:rsidR="006235F0" w:rsidRPr="008B1800" w:rsidRDefault="006235F0" w:rsidP="00D66860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800">
              <w:rPr>
                <w:rFonts w:ascii="Times New Roman" w:hAnsi="Times New Roman" w:cs="Times New Roman"/>
                <w:b/>
                <w:sz w:val="22"/>
                <w:szCs w:val="22"/>
              </w:rPr>
              <w:t>CONOSCENZE FINE SCUOLA PRIMARIA GEOGRAFIA</w:t>
            </w:r>
          </w:p>
        </w:tc>
        <w:tc>
          <w:tcPr>
            <w:tcW w:w="4009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235F0" w:rsidRPr="005E4372" w:rsidRDefault="006235F0" w:rsidP="00D6686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  <w:b/>
                <w:color w:val="2E74B5" w:themeColor="accent1" w:themeShade="BF"/>
              </w:rPr>
            </w:pPr>
            <w:r w:rsidRPr="005E4372">
              <w:rPr>
                <w:rFonts w:ascii="Times New Roman" w:hAnsi="Times New Roman"/>
                <w:b/>
                <w:color w:val="2E74B5" w:themeColor="accent1" w:themeShade="BF"/>
              </w:rPr>
              <w:t>Elementi di cartografia: tipi di carte, riduzione in scala, simbologia, coordinate geografiche, utilizzo carte di Mercatore e Peter</w:t>
            </w:r>
          </w:p>
          <w:p w:rsidR="006235F0" w:rsidRPr="005E4372" w:rsidRDefault="006235F0" w:rsidP="00D6686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Paesaggi fisici, fasce climatiche, suddivisioni politico-amministrative</w:t>
            </w:r>
          </w:p>
          <w:p w:rsidR="006235F0" w:rsidRPr="005E4372" w:rsidRDefault="006235F0" w:rsidP="00D6686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 xml:space="preserve">Elementi di orientamento </w:t>
            </w:r>
          </w:p>
          <w:p w:rsidR="006235F0" w:rsidRPr="005E4372" w:rsidRDefault="006235F0" w:rsidP="00D6686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Paesaggi naturali e antropici (uso umano del territorio)</w:t>
            </w: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5E4372">
              <w:rPr>
                <w:rFonts w:ascii="Times New Roman" w:hAnsi="Times New Roman"/>
              </w:rPr>
              <w:t>Elementi essenziali di geografia utili a comprendere fenomeni noti all’esperienza: migrazioni,  popolazioni del mondo e loro usi; clima, territorio e influssi umani …</w:t>
            </w: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</w:rPr>
            </w:pPr>
            <w:r w:rsidRPr="005E4372">
              <w:rPr>
                <w:rFonts w:ascii="Times New Roman" w:hAnsi="Times New Roman"/>
                <w:b/>
                <w:bCs/>
                <w:color w:val="003399"/>
                <w:lang w:eastAsia="it-IT"/>
              </w:rPr>
              <w:t>Utilizzo di planisferi non solo eurocentrici</w:t>
            </w: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</w:p>
          <w:p w:rsidR="006235F0" w:rsidRPr="005E4372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</w:p>
        </w:tc>
      </w:tr>
      <w:tr w:rsidR="006235F0" w:rsidRPr="00F6529F" w:rsidTr="00D66860">
        <w:trPr>
          <w:trHeight w:val="333"/>
        </w:trPr>
        <w:tc>
          <w:tcPr>
            <w:tcW w:w="991" w:type="pct"/>
            <w:shd w:val="clear" w:color="auto" w:fill="FFFFFF" w:themeFill="background1"/>
            <w:vAlign w:val="center"/>
          </w:tcPr>
          <w:p w:rsidR="006235F0" w:rsidRPr="005E4372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372">
              <w:rPr>
                <w:rFonts w:ascii="Times New Roman" w:hAnsi="Times New Roman"/>
                <w:b/>
              </w:rPr>
              <w:lastRenderedPageBreak/>
              <w:t>ABILITA’ TECNOLOGIA CLASSE PRIMA</w:t>
            </w:r>
          </w:p>
        </w:tc>
        <w:tc>
          <w:tcPr>
            <w:tcW w:w="961" w:type="pct"/>
            <w:shd w:val="clear" w:color="auto" w:fill="FFFFFF" w:themeFill="background1"/>
          </w:tcPr>
          <w:p w:rsidR="006235F0" w:rsidRPr="00033861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372">
              <w:rPr>
                <w:rFonts w:ascii="Times New Roman" w:hAnsi="Times New Roman"/>
                <w:b/>
              </w:rPr>
              <w:t>ABILITA’ TECNOLOGIA CLASSE SECONDA</w:t>
            </w:r>
          </w:p>
        </w:tc>
        <w:tc>
          <w:tcPr>
            <w:tcW w:w="962" w:type="pct"/>
            <w:gridSpan w:val="2"/>
            <w:shd w:val="clear" w:color="auto" w:fill="FFFFFF" w:themeFill="background1"/>
          </w:tcPr>
          <w:p w:rsidR="006235F0" w:rsidRPr="00033861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372">
              <w:rPr>
                <w:rFonts w:ascii="Times New Roman" w:hAnsi="Times New Roman"/>
                <w:b/>
              </w:rPr>
              <w:t>ABILITA’ TECNOLOGIA CLASSE TERZA</w:t>
            </w:r>
          </w:p>
        </w:tc>
        <w:tc>
          <w:tcPr>
            <w:tcW w:w="1058" w:type="pct"/>
            <w:gridSpan w:val="4"/>
            <w:shd w:val="clear" w:color="auto" w:fill="FFFFFF" w:themeFill="background1"/>
          </w:tcPr>
          <w:p w:rsidR="006235F0" w:rsidRPr="00033861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372">
              <w:rPr>
                <w:rFonts w:ascii="Times New Roman" w:hAnsi="Times New Roman"/>
                <w:b/>
              </w:rPr>
              <w:t>ABILITA’ TECNOLOGIA CLASSE QUARTA</w:t>
            </w:r>
          </w:p>
        </w:tc>
        <w:tc>
          <w:tcPr>
            <w:tcW w:w="1028" w:type="pct"/>
            <w:gridSpan w:val="2"/>
            <w:shd w:val="clear" w:color="auto" w:fill="FFFFFF" w:themeFill="background1"/>
          </w:tcPr>
          <w:p w:rsidR="006235F0" w:rsidRPr="00033861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372">
              <w:rPr>
                <w:rFonts w:ascii="Times New Roman" w:hAnsi="Times New Roman"/>
                <w:b/>
              </w:rPr>
              <w:t>ABILITA’ TECNOLOGIA CLASSE QUINTA</w:t>
            </w:r>
          </w:p>
        </w:tc>
      </w:tr>
      <w:tr w:rsidR="006235F0" w:rsidRPr="00F6529F" w:rsidTr="00D66860">
        <w:trPr>
          <w:trHeight w:val="1490"/>
        </w:trPr>
        <w:tc>
          <w:tcPr>
            <w:tcW w:w="991" w:type="pct"/>
            <w:shd w:val="clear" w:color="auto" w:fill="auto"/>
          </w:tcPr>
          <w:p w:rsidR="006235F0" w:rsidRPr="00722C8F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C8F">
              <w:rPr>
                <w:rFonts w:ascii="Times New Roman" w:hAnsi="Times New Roman" w:cs="Times New Roman"/>
                <w:b/>
                <w:sz w:val="22"/>
                <w:szCs w:val="22"/>
              </w:rPr>
              <w:t>Esplorare e descrivere oggetti e materiali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Individuare, attraverso l’interazione diretta, la struttura di oggetti semplici di uso quotidiano, analizzarne le caratteristiche in base ai dati sensoriali (duro/morbido; caldo/freddo liscio/ruvido, ecc.); riconoscerne le funzioni d’uso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Seriare e classificare oggetti in base ad alcune caratteristiche e attributi (dimensioni, funzioni…).</w:t>
            </w:r>
          </w:p>
          <w:p w:rsidR="006235F0" w:rsidRPr="004E3E23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3E23">
              <w:rPr>
                <w:rFonts w:ascii="Times New Roman" w:hAnsi="Times New Roman" w:cs="Times New Roman"/>
                <w:b/>
                <w:sz w:val="22"/>
                <w:szCs w:val="22"/>
              </w:rPr>
              <w:t>Osservare e sperimentare sul campo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Osservare i momenti significativi nella vita di piante e animali, realizzando, semine in terrari e orti, ecc. Individuare somiglianze e differenze nelle caratteristiche principali di differenti organismi animali e vegetali. Individuare le caratteristiche dei viventi in relazione ai non viventi.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Osservare, caratteristiche evidenti dei terreni e delle </w:t>
            </w:r>
            <w:r w:rsidRPr="005E43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acque, utilizzando i dati sensoriali (terra dura/friabile/secca/umida; acqua fredda/tiepida/ghiacciata/ferma/corrente…).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Osservare e interpretare le trasformazioni ambientali naturali (ad opera del sole, di agenti atmosferici, dell’acqua, dei cicli stagionali, ecc.).</w:t>
            </w:r>
          </w:p>
          <w:p w:rsidR="006235F0" w:rsidRPr="00F87EF7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EF7">
              <w:rPr>
                <w:rFonts w:ascii="Times New Roman" w:hAnsi="Times New Roman" w:cs="Times New Roman"/>
                <w:b/>
                <w:sz w:val="22"/>
                <w:szCs w:val="22"/>
              </w:rPr>
              <w:t>L’uomo i viventi e l’ambiente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Osservare e individuare, con l’ausilio di domande stimolo dell’insegnante,  alcune caratteristiche del proprio ambiente. 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Osservare e prestare attenzione al funzionamento del proprio corpo (fame, sete, dolore, movimento, freddo e caldo, ecc.) per riconoscerlo come organismo complesso, utilizzando modelli elementari del suo funzionamento, mediante illustrazioni, documentari adeguati all’età.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Riconoscere in altri organismi viventi bisogni analoghi ai propri, attraverso l’osservazione di animali e piante (idratazione, nutrizione, </w:t>
            </w:r>
            <w:r w:rsidRPr="005E43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respirazione, calore..).</w:t>
            </w:r>
          </w:p>
        </w:tc>
        <w:tc>
          <w:tcPr>
            <w:tcW w:w="961" w:type="pct"/>
            <w:shd w:val="clear" w:color="auto" w:fill="auto"/>
          </w:tcPr>
          <w:p w:rsidR="006235F0" w:rsidRPr="00722C8F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C8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Esplorare e descrivere oggetti e materiali</w:t>
            </w:r>
          </w:p>
          <w:p w:rsidR="006235F0" w:rsidRPr="005E4372" w:rsidRDefault="006235F0" w:rsidP="00D66860">
            <w:pPr>
              <w:rPr>
                <w:rFonts w:ascii="Times New Roman" w:hAnsi="Times New Roman"/>
                <w:color w:val="0000FF"/>
              </w:rPr>
            </w:pPr>
            <w:r w:rsidRPr="005E4372">
              <w:rPr>
                <w:rFonts w:ascii="Times New Roman" w:hAnsi="Times New Roman"/>
                <w:color w:val="0000FF"/>
              </w:rPr>
              <w:t>-Conoscere ed analizzare oggetti e i materiali usati di altri paesi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Individuare, attraverso l’interazione diretta, la struttura di oggetti semplici di uso quotidiano, analizzarne qualità e proprietà, descriverli nella loro unitarietà e nelle loro parti, scomporli e ricomporli, riconoscerne funzioni e modi d’uso. 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Seriare e classificare oggetti in base alle loro proprietà.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Individuare strumenti e unità di misura non convenzionali da applicare alle situazioni problematiche in esame, fare misure e usare la matematica conosciuta per trattare i dati.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Descrivere a parole, con disegni e brevi testi, semplici fenomeni della vita quotidiana legati ai liquidi, al cibo, alle forze e al movimento, al calore, </w:t>
            </w:r>
            <w:r w:rsidRPr="005E43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ecc., dopo avere effettuato osservazioni ed esperienze in classe.</w:t>
            </w:r>
          </w:p>
          <w:p w:rsidR="006235F0" w:rsidRPr="004E3E23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3E23">
              <w:rPr>
                <w:rFonts w:ascii="Times New Roman" w:hAnsi="Times New Roman" w:cs="Times New Roman"/>
                <w:b/>
                <w:sz w:val="22"/>
                <w:szCs w:val="22"/>
              </w:rPr>
              <w:t>Osservare e sperimentare sul campo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Osservare i momenti significativi nella vita di piante e animali, semine in terrari. Individuare somiglianze e differenze nei percorsi di sviluppo di organismi animali e vegetali. 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Osservare,  le caratteristiche dei terreni e delle acque, dal punto di vista sensoriale e delle relazioni con i vegetali e gli animali presenti negli stessi.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Osservare e descrivere con semplici commenti le trasformazioni ambientali naturali (ad opera del sole, di agenti atmosferici, dell’acqua, ecc.) e quelle ad opera dell’uomo (urbanizzazione, coltivazione, industrializzazione, ecc.).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Osservare, registrare e descrivere con semplici commenti orali, scritti e/o grafici la variabilità dei fenomeni atmosferici (venti, nuvole, pioggia, ecc.) e la periodicità dei fenomeni celesti (dì/notte, </w:t>
            </w:r>
            <w:r w:rsidRPr="005E43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percorsi del sole, stagioni).</w:t>
            </w:r>
          </w:p>
          <w:p w:rsidR="006235F0" w:rsidRPr="00BB7301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301">
              <w:rPr>
                <w:rFonts w:ascii="Times New Roman" w:hAnsi="Times New Roman" w:cs="Times New Roman"/>
                <w:b/>
                <w:sz w:val="22"/>
                <w:szCs w:val="22"/>
              </w:rPr>
              <w:t>L’uomo i viventi e l’ambiente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Riconoscere e descrivere alcune  caratteristiche del proprio ambiente, in relazione ad ambiti di osservazione proposti dall’insegnante o dalla classe. 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Osservare e prestare attenzione al funzionamento del proprio corpo (fame, sete, dolore, movimento, freddo e caldo, ecc.) per riconoscerlo come organismo complesso, utilizzando modelli elementari del suo funzionamento;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Individuare,  a partire dalla propria esperienza situazioni o sostanze potenzialmente dannose e pericolose.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Riconoscere in altri organismi viventi, in relazione con i loro ambienti, bisogni analoghi ai propri, attraverso l’osservazione di animali e piante o la visione di documentari adeguati all’età</w:t>
            </w:r>
          </w:p>
        </w:tc>
        <w:tc>
          <w:tcPr>
            <w:tcW w:w="962" w:type="pct"/>
            <w:gridSpan w:val="2"/>
            <w:shd w:val="clear" w:color="auto" w:fill="auto"/>
          </w:tcPr>
          <w:p w:rsidR="006235F0" w:rsidRPr="00722C8F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C8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Esplorare e descrivere oggetti e materiali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Individuare, attraverso l’interazione diretta, la struttura di oggetti semplici, analizzarne qualità e proprietà, descriverli nella loro unitarietà e nelle loro parti, scomporli e ricomporli, riconoscerne funzioni e modi d’uso. 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Seriare e classificare oggetti in base alle loro proprietà.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Individuare strumenti e unità di misura appropriati alle situazioni problematiche in esame, fare misure e usare la matematica conosciuta per trattare i dati.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Descrivere semplici fenomeni della vita quotidiana legati ai liquidi, al cibo, alle forze e al movimento, al calore, ecc.</w:t>
            </w:r>
          </w:p>
          <w:p w:rsidR="006235F0" w:rsidRPr="004E3E23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3E23">
              <w:rPr>
                <w:rFonts w:ascii="Times New Roman" w:hAnsi="Times New Roman" w:cs="Times New Roman"/>
                <w:b/>
                <w:sz w:val="22"/>
                <w:szCs w:val="22"/>
              </w:rPr>
              <w:t>Osservare e sperimentare sul campo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Osservare i momenti significativi nella vita di piante e animali,. Individuare somiglianze e differenze nei percorsi di </w:t>
            </w:r>
            <w:r w:rsidRPr="005E43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sviluppo di organismi animali e vegetali. 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Osservare, con uscite all’esterno, le caratteristiche dei terreni e delle acque.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Osservare e interpretare le trasformazioni ambientali naturali (ad opera del sole, di agenti atmosferici, dell’acqua, ecc.) e quelle ad opera dell’uomo (urbanizzazione, coltivazione, industrializzazione, ecc.).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Avere familiarità con la variabilità dei fenomeni atmosferici (venti, nuvole, pioggia, ecc.) e con la periodicità dei fenomeni celesti (dì/notte, percorsi del sole, stagioni).</w:t>
            </w:r>
          </w:p>
          <w:p w:rsidR="006235F0" w:rsidRPr="00BB7301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301">
              <w:rPr>
                <w:rFonts w:ascii="Times New Roman" w:hAnsi="Times New Roman" w:cs="Times New Roman"/>
                <w:b/>
                <w:sz w:val="22"/>
                <w:szCs w:val="22"/>
              </w:rPr>
              <w:t>L’uomo i viventi e l’ambiente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Riconoscere e descrivere le caratteristiche del proprio ambiente. 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33"/>
              </w:numPr>
              <w:shd w:val="clear" w:color="auto" w:fill="FFFFFF"/>
              <w:spacing w:after="0" w:line="100" w:lineRule="atLeast"/>
              <w:ind w:left="200" w:hanging="200"/>
              <w:contextualSpacing w:val="0"/>
              <w:jc w:val="lef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Riconosce e descrive ambienti di altri paesi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Osservare e prestare attenzione al funzionamento del proprio corpo (fame, sete, dolore, movimento, freddo e caldo, ecc.) per riconoscerlo come organismo complesso, proponendo modelli </w:t>
            </w:r>
            <w:r w:rsidRPr="005E43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elementari del suo funzionamento.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Riconoscere in altri organismi viventi, in relazione con i loro ambienti, bisogni analoghi ai propri.</w:t>
            </w:r>
          </w:p>
        </w:tc>
        <w:tc>
          <w:tcPr>
            <w:tcW w:w="1058" w:type="pct"/>
            <w:gridSpan w:val="4"/>
            <w:shd w:val="clear" w:color="auto" w:fill="auto"/>
          </w:tcPr>
          <w:p w:rsidR="006235F0" w:rsidRPr="00722C8F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C8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Oggetti, materiali e trasformazioni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Individuare, nell’osservazione di esperienze concrete, alcuni concetti scientifici quali: dimensioni spaziali, peso, peso specifico, forza, movimento, pressione, temperatura, calore, ecc. 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Cominciare a riconoscere regolarità nei fenomeni e a costruire in modo elementare il concetto di energia.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Osservare, utilizzare e, quando è possibile, costruire semplici strumenti di misura: recipienti per misure di volumi/capacità, bilance a molla, ecc.) imparando a servirsi di unità convenzionali.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32"/>
              </w:numPr>
              <w:shd w:val="clear" w:color="auto" w:fill="FFFFFF"/>
              <w:spacing w:after="0" w:line="100" w:lineRule="atLeast"/>
              <w:ind w:left="198" w:hanging="198"/>
              <w:contextualSpacing w:val="0"/>
              <w:jc w:val="lef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Conoscere le unità di misure di altri paesi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Individuare le proprietà di alcuni materiali come, ad esempio: la durezza, il peso, l’elasticità, la trasparenza, la densità, ecc.; realizzare sperimentalmente semplici soluzioni in acqua (acqua e zucchero, acqua e inchiostro, ecc).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Osservare e schematizzare </w:t>
            </w:r>
            <w:r w:rsidRPr="005E43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alcuni passaggi di stato, costruendo semplici modelli interpretativi e provando ad esprimere in forma grafica le relazioni tra variabili individuate (temperatura in funzione del tempo, ecc.).</w:t>
            </w:r>
          </w:p>
          <w:p w:rsidR="006235F0" w:rsidRPr="005C748C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748C">
              <w:rPr>
                <w:rFonts w:ascii="Times New Roman" w:hAnsi="Times New Roman" w:cs="Times New Roman"/>
                <w:b/>
                <w:sz w:val="22"/>
                <w:szCs w:val="22"/>
              </w:rPr>
              <w:t>Osservare e sperimentare sul campo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9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Proseguire nelle osservazioni frequenti e regolari, con i compagni e autonomamente, di una porzione di ambiente vicino; individuare gli elementi che lo caratterizzano e i loro cambiamenti nel tempo. 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9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Conoscere la struttura del suolo sperimentando con rocce, sassi e terricci; osservare le caratteristiche dell’acqua e il suo ruolo nell’ambiente. 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9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Ricostruire e interpretare il movimento dei diversi oggetti celesti, rielaborandoli anche attraverso giochi col corpo.</w:t>
            </w:r>
          </w:p>
          <w:p w:rsidR="006235F0" w:rsidRPr="00BB7301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301">
              <w:rPr>
                <w:rFonts w:ascii="Times New Roman" w:hAnsi="Times New Roman" w:cs="Times New Roman"/>
                <w:b/>
                <w:sz w:val="22"/>
                <w:szCs w:val="22"/>
              </w:rPr>
              <w:t>L’uomo i viventi e l’ambiente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Descrivere e interpretare il funzionamento del corpo come sistema complesso situato in un ambiente; Avere cura della propria salute anche dal punto di vista alimentare e motorio. Acquisire le prime informazioni sulla riproduzione e la sessualità.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Riconoscere, attraverso l’esperienza di coltivazioni, allevamenti, ecc. che la vita di ogni organismo è in relazione con altre e differenti forme di vita. 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Elaborare i primi elementi di classificazione animale e vegetale sulla base di osservazioni personali. 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Proseguire l’osservazione e l’interpretazione delle trasformazioni ambientali, ivi comprese quelle globali, in particolare quelle conseguenti all’azione modificatrice dell’uomo.</w:t>
            </w:r>
          </w:p>
          <w:p w:rsidR="006235F0" w:rsidRPr="005E4372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pct"/>
            <w:gridSpan w:val="2"/>
            <w:shd w:val="clear" w:color="auto" w:fill="auto"/>
          </w:tcPr>
          <w:p w:rsidR="006235F0" w:rsidRPr="00722C8F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C8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Oggetti, materiali e trasformazioni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Individuare, nell’osservazione di esperienze concrete, alcuni concetti scientifici quali: dimensioni spaziali, peso, peso specifico, forza, movimento, pressione, temperatura, calore, ecc. 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Cominciare a riconoscere regolarità nei fenomeni e a costruire in modo elementare il concetto di energia.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Osservare, utilizzare e, quando è possibile, costruire semplici strumenti di misura: recipienti per misure di volumi/capacità, bilance a molla, ecc.) imparando a servirsi di unità convenzionali.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Individuare le proprietà di alcuni materiali come, ad esempio: la durezza, il peso, l’elasticità, la trasparenza, la densità, ecc.; realizzare sperimentalmente semplici soluzioni in acqua (acqua e zucchero, acqua e inchiostro, ecc).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Osservare e schematizzare alcuni passaggi di stato, </w:t>
            </w:r>
            <w:r w:rsidRPr="005E43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costruendo semplici modelli interpretativi e provando ad esprimere in forma grafica le relazioni tra variabili individuate (temperatura in funzione del tempo, ecc.).</w:t>
            </w:r>
          </w:p>
          <w:p w:rsidR="006235F0" w:rsidRPr="005E4372" w:rsidRDefault="006235F0" w:rsidP="00D66860">
            <w:pPr>
              <w:pStyle w:val="Indicazioninormale"/>
              <w:shd w:val="clear" w:color="auto" w:fill="FFFFFF"/>
              <w:spacing w:after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bCs w:val="0"/>
                <w:color w:val="0066FF"/>
                <w:sz w:val="22"/>
                <w:szCs w:val="22"/>
              </w:rPr>
              <w:t>Conoscere unità di misura non tradizionali riconducibili a culture diverse dalla nostra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32"/>
              </w:numPr>
              <w:shd w:val="clear" w:color="auto" w:fill="FFFFFF"/>
              <w:spacing w:after="60" w:line="100" w:lineRule="atLeast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5F0" w:rsidRPr="005E4372" w:rsidRDefault="006235F0" w:rsidP="00D66860">
            <w:pPr>
              <w:pStyle w:val="Indicazioninormale"/>
              <w:shd w:val="clear" w:color="auto" w:fill="FFFFFF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i/>
                <w:color w:val="0066FF"/>
                <w:sz w:val="22"/>
                <w:szCs w:val="22"/>
              </w:rPr>
              <w:t>Conoscere vocaboli in altre lingue riconducibili all'esperienza scientifica ed utilizzabili nel suo studio</w:t>
            </w:r>
          </w:p>
          <w:p w:rsidR="006235F0" w:rsidRPr="005E4372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198" w:hanging="198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235F0" w:rsidRPr="00F87EF7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198" w:hanging="198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EF7">
              <w:rPr>
                <w:rFonts w:ascii="Times New Roman" w:hAnsi="Times New Roman" w:cs="Times New Roman"/>
                <w:b/>
                <w:sz w:val="22"/>
                <w:szCs w:val="22"/>
              </w:rPr>
              <w:t>Osservare e sperimentare sul campo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9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Proseguire nelle osservazioni frequenti e regolari,  con i compagni e autonomamente, di una porzione di ambiente vicino; individuare gli elementi che lo caratterizzano e i loro cambiamenti nel tempo. 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9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Conoscere la struttura del suolo sperimentando con rocce, sassi e terricci; osservare le caratteristiche dell’acqua e il suo ruolo nell’ambiente. 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19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Ricostruire e interpretare il movimento dei diversi oggetti celesti, rielaborandoli anche attraverso giochi col corpo.</w:t>
            </w:r>
          </w:p>
          <w:p w:rsidR="006235F0" w:rsidRPr="00BB7301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301">
              <w:rPr>
                <w:rFonts w:ascii="Times New Roman" w:hAnsi="Times New Roman" w:cs="Times New Roman"/>
                <w:b/>
                <w:sz w:val="22"/>
                <w:szCs w:val="22"/>
              </w:rPr>
              <w:t>L’uomo i viventi e l’ambiente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Descrivere e interpretare il funzionamento del corpo come sistema complesso situato in un ambiente; costruire modelli plausibili sul funzionamento dei diversi apparati, elaborare primi modelli intuitivi di struttura cellulare.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Avere cura della propria salute anche dal punto di vista alimentare e motorio. Acquisire le prime informazioni sulla riproduzione e la sessualità.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Riconoscere, attraverso l’esperienza di coltivazioni, allevamenti, ecc. che la vita di ogni organismo è in relazione con altre e differenti forme di vita. 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 xml:space="preserve">Elaborare i primi elementi di classificazione animale e vegetale sulla base di osservazioni personali. </w:t>
            </w:r>
          </w:p>
          <w:p w:rsidR="006235F0" w:rsidRPr="005E4372" w:rsidRDefault="006235F0" w:rsidP="00BD785E">
            <w:pPr>
              <w:pStyle w:val="Indicazioninormale"/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2982"/>
              </w:tabs>
              <w:spacing w:after="0"/>
              <w:ind w:left="198" w:hanging="1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72">
              <w:rPr>
                <w:rFonts w:ascii="Times New Roman" w:hAnsi="Times New Roman" w:cs="Times New Roman"/>
                <w:sz w:val="22"/>
                <w:szCs w:val="22"/>
              </w:rPr>
              <w:t>Proseguire l’osservazione e l’interpretazione delle trasformazioni ambientali, ivi comprese quelle globali, in particolare quelle conseguenti all’azione modificatrice dell’uomo.</w:t>
            </w:r>
          </w:p>
        </w:tc>
      </w:tr>
      <w:tr w:rsidR="006235F0" w:rsidRPr="00F6529F" w:rsidTr="00D66860">
        <w:trPr>
          <w:trHeight w:val="1490"/>
        </w:trPr>
        <w:tc>
          <w:tcPr>
            <w:tcW w:w="991" w:type="pct"/>
            <w:shd w:val="clear" w:color="auto" w:fill="auto"/>
          </w:tcPr>
          <w:p w:rsidR="006235F0" w:rsidRPr="00BB7301" w:rsidRDefault="006235F0" w:rsidP="00D66860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30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CONOSCENZE FINE CLASSE TERZA SCUOLA PRIMARIA  SCIENZE</w:t>
            </w:r>
          </w:p>
        </w:tc>
        <w:tc>
          <w:tcPr>
            <w:tcW w:w="4009" w:type="pct"/>
            <w:gridSpan w:val="9"/>
            <w:shd w:val="clear" w:color="auto" w:fill="auto"/>
          </w:tcPr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Viventi e non viventi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Il corpo umano; i sensi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Proprietà degli oggetti e dei materiali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Semplici fenomeni fisici e chimici (miscugli, soluzioni, composti); passaggi di stato della materia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Classificazioni dei viventi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Organi dei viventi e loro funzioni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Relazioni tra organi, funzioni e adattamento all’ambiente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Ecosistemi e catene alimentari</w:t>
            </w:r>
          </w:p>
        </w:tc>
      </w:tr>
    </w:tbl>
    <w:p w:rsidR="006235F0" w:rsidRPr="00F6529F" w:rsidRDefault="006235F0" w:rsidP="006235F0">
      <w:pPr>
        <w:shd w:val="clear" w:color="auto" w:fill="FFFFFF" w:themeFill="background1"/>
        <w:spacing w:after="0" w:line="240" w:lineRule="auto"/>
        <w:rPr>
          <w:rFonts w:ascii="Comic Sans MS" w:hAnsi="Comic Sans MS" w:cs="Arial"/>
          <w:i/>
        </w:rPr>
      </w:pPr>
    </w:p>
    <w:p w:rsidR="006235F0" w:rsidRPr="00F6529F" w:rsidRDefault="006235F0" w:rsidP="006235F0">
      <w:pPr>
        <w:shd w:val="clear" w:color="auto" w:fill="FFFFFF" w:themeFill="background1"/>
        <w:spacing w:after="0" w:line="240" w:lineRule="auto"/>
        <w:rPr>
          <w:rFonts w:ascii="Comic Sans MS" w:hAnsi="Comic Sans MS" w:cs="Arial"/>
          <w:i/>
        </w:rPr>
      </w:pPr>
      <w:r w:rsidRPr="00F6529F">
        <w:rPr>
          <w:rFonts w:ascii="Comic Sans MS" w:hAnsi="Comic Sans MS" w:cs="Arial"/>
          <w:i/>
        </w:rPr>
        <w:br w:type="page"/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78"/>
        <w:gridCol w:w="2473"/>
        <w:gridCol w:w="4780"/>
        <w:gridCol w:w="4762"/>
      </w:tblGrid>
      <w:tr w:rsidR="006235F0" w:rsidRPr="00F6529F" w:rsidTr="00D66860">
        <w:tc>
          <w:tcPr>
            <w:tcW w:w="5000" w:type="pct"/>
            <w:gridSpan w:val="4"/>
            <w:shd w:val="clear" w:color="auto" w:fill="FFFFFF" w:themeFill="background1"/>
          </w:tcPr>
          <w:p w:rsidR="006235F0" w:rsidRPr="00D15F2B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</w:rPr>
            </w:pPr>
          </w:p>
          <w:p w:rsidR="006235F0" w:rsidRPr="00D15F2B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</w:rPr>
            </w:pPr>
            <w:r w:rsidRPr="00D15F2B">
              <w:rPr>
                <w:rFonts w:ascii="Times New Roman" w:hAnsi="Times New Roman"/>
                <w:b/>
                <w:i/>
              </w:rPr>
              <w:t>SEZIONE A: Traguardi formativi</w:t>
            </w:r>
          </w:p>
          <w:p w:rsidR="006235F0" w:rsidRPr="00D15F2B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35F0" w:rsidRPr="00F6529F" w:rsidTr="00D66860">
        <w:tc>
          <w:tcPr>
            <w:tcW w:w="79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35F0" w:rsidRPr="001F1238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1F1238">
              <w:rPr>
                <w:rFonts w:ascii="Times New Roman" w:hAnsi="Times New Roman"/>
                <w:b/>
              </w:rPr>
              <w:t>COMPETENZA CHIAVE EUROPEA:</w:t>
            </w:r>
          </w:p>
        </w:tc>
        <w:tc>
          <w:tcPr>
            <w:tcW w:w="4203" w:type="pct"/>
            <w:gridSpan w:val="3"/>
            <w:shd w:val="clear" w:color="auto" w:fill="FFFFFF" w:themeFill="background1"/>
            <w:vAlign w:val="center"/>
          </w:tcPr>
          <w:p w:rsidR="006235F0" w:rsidRPr="001F1238" w:rsidRDefault="006235F0" w:rsidP="00D66860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 w:rsidRPr="001F1238">
              <w:rPr>
                <w:rFonts w:ascii="Times New Roman" w:hAnsi="Times New Roman"/>
                <w:b/>
              </w:rPr>
              <w:t>COMPETENZA MATEMATICA E COMPETENZA IN SCIENZE, TECNOLOGIE E INGEGNERIA</w:t>
            </w:r>
          </w:p>
        </w:tc>
      </w:tr>
      <w:tr w:rsidR="006235F0" w:rsidRPr="00F6529F" w:rsidTr="00D66860">
        <w:tc>
          <w:tcPr>
            <w:tcW w:w="79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35F0" w:rsidRPr="001F1238" w:rsidRDefault="006235F0" w:rsidP="00D66860">
            <w:pPr>
              <w:pStyle w:val="TableContents"/>
              <w:shd w:val="clear" w:color="auto" w:fill="FFFFFF" w:themeFill="background1"/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1F1238">
              <w:rPr>
                <w:b/>
                <w:color w:val="000000"/>
                <w:sz w:val="22"/>
                <w:szCs w:val="22"/>
                <w:lang w:val="it-IT"/>
              </w:rPr>
              <w:t>Fonti di legittimazione:</w:t>
            </w:r>
          </w:p>
        </w:tc>
        <w:tc>
          <w:tcPr>
            <w:tcW w:w="4203" w:type="pct"/>
            <w:gridSpan w:val="3"/>
            <w:shd w:val="clear" w:color="auto" w:fill="FFFFFF" w:themeFill="background1"/>
          </w:tcPr>
          <w:p w:rsidR="006235F0" w:rsidRPr="001F1238" w:rsidRDefault="006235F0" w:rsidP="00D66860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  <w:r w:rsidRPr="001F1238">
              <w:rPr>
                <w:sz w:val="22"/>
                <w:szCs w:val="22"/>
                <w:lang w:val="it-IT"/>
              </w:rPr>
              <w:t>Indicazioni Nazionali per il Curricolo 2012</w:t>
            </w:r>
          </w:p>
          <w:p w:rsidR="006235F0" w:rsidRPr="001F1238" w:rsidRDefault="006235F0" w:rsidP="00D66860">
            <w:pPr>
              <w:pStyle w:val="TableContents"/>
              <w:shd w:val="clear" w:color="auto" w:fill="FFFFFF" w:themeFill="background1"/>
              <w:rPr>
                <w:sz w:val="22"/>
                <w:szCs w:val="22"/>
                <w:lang w:val="it-IT"/>
              </w:rPr>
            </w:pPr>
            <w:r w:rsidRPr="001F1238">
              <w:rPr>
                <w:sz w:val="22"/>
                <w:szCs w:val="22"/>
                <w:lang w:val="it-IT"/>
              </w:rPr>
              <w:t>RACCOMANDAZIONE DEL CONSIGLIO Europeo del 22 maggio 2018 relativa alle competenze chiave per l’apprendimento permanente</w:t>
            </w:r>
          </w:p>
        </w:tc>
      </w:tr>
      <w:tr w:rsidR="006235F0" w:rsidRPr="00F6529F" w:rsidTr="00D66860">
        <w:tc>
          <w:tcPr>
            <w:tcW w:w="797" w:type="pct"/>
            <w:shd w:val="clear" w:color="auto" w:fill="FFFFFF" w:themeFill="background1"/>
            <w:vAlign w:val="center"/>
          </w:tcPr>
          <w:p w:rsidR="006235F0" w:rsidRPr="001F1238" w:rsidRDefault="006235F0" w:rsidP="00D66860">
            <w:pPr>
              <w:pStyle w:val="TableContents"/>
              <w:shd w:val="clear" w:color="auto" w:fill="FFFFFF" w:themeFill="background1"/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1F1238">
              <w:rPr>
                <w:b/>
                <w:sz w:val="22"/>
                <w:szCs w:val="22"/>
                <w:lang w:val="it-IT"/>
              </w:rPr>
              <w:t>COMPETENZE SPECIFICHE/DI BASE - SCIENZE</w:t>
            </w:r>
          </w:p>
        </w:tc>
        <w:tc>
          <w:tcPr>
            <w:tcW w:w="4203" w:type="pct"/>
            <w:gridSpan w:val="3"/>
            <w:shd w:val="clear" w:color="auto" w:fill="FFFFFF" w:themeFill="background1"/>
          </w:tcPr>
          <w:p w:rsidR="006235F0" w:rsidRPr="001F1238" w:rsidRDefault="006235F0" w:rsidP="00BD785E">
            <w:pPr>
              <w:numPr>
                <w:ilvl w:val="0"/>
                <w:numId w:val="29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1F1238">
              <w:rPr>
                <w:rFonts w:ascii="Times New Roman" w:hAnsi="Times New Roman"/>
                <w:lang w:eastAsia="it-IT"/>
              </w:rPr>
              <w:t>Osservare, analizzare e descrivere fenomeni appartenenti alla realtà naturale e agli aspetti della vita quotidiana, formulare ipotesi e verificarle, utilizzando semplici schematizzazioni e modellizzazioni</w:t>
            </w:r>
          </w:p>
          <w:p w:rsidR="006235F0" w:rsidRPr="001F1238" w:rsidRDefault="006235F0" w:rsidP="00BD785E">
            <w:pPr>
              <w:numPr>
                <w:ilvl w:val="0"/>
                <w:numId w:val="29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1F1238">
              <w:rPr>
                <w:rFonts w:ascii="Times New Roman" w:hAnsi="Times New Roman"/>
                <w:lang w:eastAsia="it-IT"/>
              </w:rPr>
              <w:t>Riconoscere le principali interazioni tra mondo naturale e comunità umana, individuando alcune problematicità dell'intervento antropico negli ecosistemi</w:t>
            </w:r>
          </w:p>
          <w:p w:rsidR="006235F0" w:rsidRPr="001F1238" w:rsidRDefault="006235F0" w:rsidP="00BD785E">
            <w:pPr>
              <w:numPr>
                <w:ilvl w:val="0"/>
                <w:numId w:val="29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1F1238">
              <w:rPr>
                <w:rFonts w:ascii="Times New Roman" w:hAnsi="Times New Roman"/>
                <w:lang w:eastAsia="it-IT"/>
              </w:rPr>
              <w:t>Utilizzare il proprio patrimonio di conoscenze per comprendere le problematiche scientifiche di attualità e per assumere comportamenti responsabili in relazione al proprio stile di vita, alla promozione della salute e all’uso delle risorse.</w:t>
            </w:r>
          </w:p>
        </w:tc>
      </w:tr>
      <w:tr w:rsidR="006235F0" w:rsidRPr="00F6529F" w:rsidTr="00D66860">
        <w:tc>
          <w:tcPr>
            <w:tcW w:w="16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35F0" w:rsidRPr="001F1238" w:rsidRDefault="006235F0" w:rsidP="00D6686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1F1238">
              <w:rPr>
                <w:b/>
                <w:sz w:val="22"/>
                <w:szCs w:val="22"/>
                <w:lang w:val="it-IT"/>
              </w:rPr>
              <w:t>FINE CLASSE PRIMA SCUOLA SECONDARIA DI PRIMO GRADO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35F0" w:rsidRPr="001F1238" w:rsidRDefault="006235F0" w:rsidP="00D6686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1F1238">
              <w:rPr>
                <w:b/>
                <w:sz w:val="22"/>
                <w:szCs w:val="22"/>
                <w:lang w:val="it-IT"/>
              </w:rPr>
              <w:t>FINE CLASSE SECONDA  SCUOLA SECONDARIA DI PRIMO GRADO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35F0" w:rsidRPr="001F1238" w:rsidRDefault="006235F0" w:rsidP="00D6686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1F1238">
              <w:rPr>
                <w:b/>
                <w:sz w:val="22"/>
                <w:szCs w:val="22"/>
                <w:lang w:val="it-IT"/>
              </w:rPr>
              <w:t>FINE SCUOLA SECONDARIA DI PRIMO GRADO</w:t>
            </w:r>
          </w:p>
        </w:tc>
      </w:tr>
      <w:tr w:rsidR="006235F0" w:rsidRPr="00F6529F" w:rsidTr="00D66860">
        <w:trPr>
          <w:trHeight w:val="384"/>
        </w:trPr>
        <w:tc>
          <w:tcPr>
            <w:tcW w:w="1662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35F0" w:rsidRPr="001F1238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1238">
              <w:rPr>
                <w:rFonts w:ascii="Times New Roman" w:hAnsi="Times New Roman"/>
                <w:b/>
              </w:rPr>
              <w:t>ABILITA’ SCIENZE</w:t>
            </w:r>
          </w:p>
        </w:tc>
        <w:tc>
          <w:tcPr>
            <w:tcW w:w="1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35F0" w:rsidRPr="001F1238" w:rsidRDefault="006235F0" w:rsidP="00D66860">
            <w:pPr>
              <w:pStyle w:val="Elencoacolori-Colore11"/>
              <w:shd w:val="clear" w:color="auto" w:fill="FFFFFF" w:themeFill="background1"/>
              <w:ind w:left="0"/>
              <w:jc w:val="center"/>
              <w:rPr>
                <w:b/>
                <w:sz w:val="22"/>
                <w:szCs w:val="22"/>
              </w:rPr>
            </w:pPr>
            <w:r w:rsidRPr="001F1238">
              <w:rPr>
                <w:b/>
                <w:sz w:val="22"/>
                <w:szCs w:val="22"/>
              </w:rPr>
              <w:t>ABILITA’ SCIENZE</w:t>
            </w:r>
          </w:p>
        </w:tc>
        <w:tc>
          <w:tcPr>
            <w:tcW w:w="166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235F0" w:rsidRPr="001F1238" w:rsidRDefault="006235F0" w:rsidP="00D6686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  <w:b/>
              </w:rPr>
              <w:t>ABILITA’ SCIENZE</w:t>
            </w:r>
          </w:p>
        </w:tc>
      </w:tr>
      <w:tr w:rsidR="006235F0" w:rsidRPr="00F6529F" w:rsidTr="00D66860">
        <w:trPr>
          <w:trHeight w:val="1065"/>
        </w:trPr>
        <w:tc>
          <w:tcPr>
            <w:tcW w:w="16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5F0" w:rsidRPr="00383725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b/>
                <w:sz w:val="22"/>
                <w:szCs w:val="22"/>
              </w:rPr>
              <w:t>Esplorare e descrivere oggetti e materiali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>Individuare, attraverso l’interazione diretta, la struttura di oggetti semplici di uso quotidiano, analizzarne le caratteristiche in base ai dati sensoriali (duro/morbido; caldo/freddo liscio/ruvido, ecc.); riconoscerne le funzioni d’uso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>Seriare e classificare oggetti in base ad alcune caratteristiche e attributi (dimensioni, funzioni…)</w:t>
            </w:r>
          </w:p>
          <w:p w:rsidR="006235F0" w:rsidRPr="00383725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284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b/>
                <w:sz w:val="22"/>
                <w:szCs w:val="22"/>
              </w:rPr>
              <w:t>Osservare e sperimentare sul campo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>Osservare i momenti significativi nella vita di piante e animali, realizzando, semine in terrari e orti, ecc. Individuare somiglianze e differenze nelle caratteristiche principali di differenti organismi animali e vegetali. Individuare le caratteristiche dei viventi in relazione ai non viventi.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 xml:space="preserve">Osservare, caratteristiche evidenti dei terreni e </w:t>
            </w:r>
            <w:r w:rsidRPr="00383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delle acque, utilizzando i dati sensoriali (terra dura/friabile/secca/umida; acqua fredda/tiepida/ghiacciata/ferma/corrente…).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>Osservare e interpretare le trasformazioni ambientali naturali (ad opera del sole, di agenti atmosferici, dell’acqua, dei cicli stagionali, ecc.).</w:t>
            </w:r>
          </w:p>
          <w:p w:rsidR="006235F0" w:rsidRPr="00383725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b/>
                <w:sz w:val="22"/>
                <w:szCs w:val="22"/>
              </w:rPr>
              <w:t>L’uomo i viventi e l’ambiente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 xml:space="preserve">Osservare e individuare, con l’ausilio di domande stimolo dell’insegnante,  alcune caratteristiche del proprio ambiente. 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>Osservare e prestare attenzione al funzionamento del proprio corpo (fame, sete, dolore, movimento, freddo e caldo, ecc.) per riconoscerlo come organismo complesso, utilizzando modelli elementari del suo funzionamento, mediante illustrazioni, documentari adeguati all’età.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>Riconoscere in altri organismi viventi bisogni analoghi ai propri, attraverso l’osservazione di animali e piante (idratazione, nutrizione, respirazione, calore..).</w:t>
            </w:r>
          </w:p>
          <w:p w:rsidR="006235F0" w:rsidRPr="00383725" w:rsidRDefault="006235F0" w:rsidP="00D66860">
            <w:pPr>
              <w:pStyle w:val="Indicazioninormale"/>
              <w:shd w:val="clear" w:color="auto" w:fill="FFFFFF"/>
              <w:spacing w:after="60"/>
              <w:ind w:left="82" w:right="82" w:firstLine="21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bCs w:val="0"/>
                <w:color w:val="0066FF"/>
                <w:sz w:val="22"/>
                <w:szCs w:val="22"/>
              </w:rPr>
              <w:t>Conoscere unità di misura non tradizionali riconducibili a culture diverse dalla nostra</w:t>
            </w:r>
          </w:p>
          <w:p w:rsidR="006235F0" w:rsidRPr="00383725" w:rsidRDefault="006235F0" w:rsidP="00D66860">
            <w:pPr>
              <w:pStyle w:val="Indicazioninormale"/>
              <w:shd w:val="clear" w:color="auto" w:fill="FFFFFF"/>
              <w:spacing w:after="60"/>
              <w:ind w:left="82" w:right="82" w:firstLine="21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color w:val="0066FF"/>
                <w:sz w:val="22"/>
                <w:szCs w:val="22"/>
              </w:rPr>
              <w:t>Conoscere vocaboli in altre lingue riconducibili all'esperienza scientifica ed utilizzabili nel suo studio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auto"/>
          </w:tcPr>
          <w:p w:rsidR="006235F0" w:rsidRPr="00383725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Esplorare e descrivere oggetti e materiali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 xml:space="preserve">Individuare, attraverso l’interazione diretta, la struttura di oggetti semplici di uso quotidiano, analizzarne qualità e proprietà, descriverli nella loro unitarietà e nelle loro parti, scomporli e ricomporli, riconoscerne funzioni e modi d’uso. 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>Seriare e classificare oggetti in base alle loro proprietà.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>Individuare strumenti e unità di misura non convenzionali da applicare alle situazioni problematiche in esame, fare misure e usare la matematica conosciuta per trattare i dati.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>Descrivere a parole, con disegni e brevi testi, semplici fenomeni della vita quotidiana legati ai liquidi, al cibo, alle forze e al movimento, al calore, ecc., dopo avere effettuato osservazioni ed esperienze in classe.</w:t>
            </w:r>
          </w:p>
          <w:p w:rsidR="006235F0" w:rsidRPr="00383725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b/>
                <w:sz w:val="22"/>
                <w:szCs w:val="22"/>
              </w:rPr>
              <w:t>Osservare e sperimentare sul campo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 xml:space="preserve">Osservare i momenti significativi nella vita di </w:t>
            </w:r>
            <w:r w:rsidRPr="00383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piante e animali, semine in terrari. Individuare somiglianze e differenze nei percorsi di sviluppo di organismi animali e vegetali. 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>Osservare,  le caratteristiche dei terreni e delle acque, dal punto di vista sensoriale e delle relazioni con i vegetali e gli animali presenti negli stessi.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>Osservare e descrivere con semplici commenti le trasformazioni ambientali naturali (ad opera del sole, di agenti atmosferici, dell’acqua, ecc.) e quelle ad opera dell’uomo (urbanizzazione, coltivazione, industrializzazione, ecc.).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>Osservare, registrare e descrivere con semplici commenti orali, scritti e/o grafici la variabilità dei fenomeni atmosferici (venti, nuvole, pioggia, ecc.) e la periodicità dei fenomeni celesti (dì/notte, percorsi del sole, stagioni).</w:t>
            </w:r>
          </w:p>
          <w:p w:rsidR="006235F0" w:rsidRPr="00383725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b/>
                <w:sz w:val="22"/>
                <w:szCs w:val="22"/>
              </w:rPr>
              <w:t>L’uomo i viventi e l’ambiente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 xml:space="preserve">Riconoscere e descrivere alcune  caratteristiche del proprio ambiente, in relazione ad ambiti di osservazione proposti dall’insegnante o dalla classe. 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>Osservare e prestare attenzione al funzionamento del proprio corpo (fame, sete, dolore, movimento, freddo e caldo, ecc.) per riconoscerlo come organismo complesso, utilizzando modelli elementari del suo funzionamento;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>Individuare,  a partire dalla propria esperienza situazioni o sostanze potenzialmente dannose e pericolose.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>Riconoscere in altri organismi viventi, in relazione con i loro ambienti, bisogni analoghi ai propri, attraverso l’osservazione di animali e piante o la visione di documentari adeguati all’età</w:t>
            </w:r>
          </w:p>
          <w:p w:rsidR="006235F0" w:rsidRPr="00383725" w:rsidRDefault="006235F0" w:rsidP="00D66860">
            <w:pPr>
              <w:pStyle w:val="Indicazioninormale"/>
              <w:shd w:val="clear" w:color="auto" w:fill="FFFFFF"/>
              <w:spacing w:after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bCs w:val="0"/>
                <w:color w:val="0066FF"/>
                <w:sz w:val="22"/>
                <w:szCs w:val="22"/>
              </w:rPr>
              <w:t>Conoscere unità di misura non tradizionali riconducibili a culture diverse dalla nostra</w:t>
            </w:r>
          </w:p>
          <w:p w:rsidR="006235F0" w:rsidRPr="00383725" w:rsidRDefault="006235F0" w:rsidP="00D66860">
            <w:pPr>
              <w:pStyle w:val="Indicazioninormale"/>
              <w:shd w:val="clear" w:color="auto" w:fill="FFFFFF"/>
              <w:spacing w:after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color w:val="0066FF"/>
                <w:sz w:val="22"/>
                <w:szCs w:val="22"/>
              </w:rPr>
              <w:t xml:space="preserve">Conoscere vocaboli in altre lingue riconducibili </w:t>
            </w:r>
            <w:r w:rsidRPr="00383725">
              <w:rPr>
                <w:rFonts w:ascii="Times New Roman" w:hAnsi="Times New Roman" w:cs="Times New Roman"/>
                <w:color w:val="0066FF"/>
                <w:sz w:val="22"/>
                <w:szCs w:val="22"/>
              </w:rPr>
              <w:lastRenderedPageBreak/>
              <w:t>all'esperienza scientifica ed utilizzabili nel suo studio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6235F0" w:rsidRPr="00383725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Esplorare e descrivere oggetti e materiali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 xml:space="preserve">Individuare, attraverso l’interazione diretta, la struttura di oggetti semplici, analizzarne qualità e proprietà, descriverli nella loro unitarietà e nelle loro parti, scomporli e ricomporli, riconoscerne funzioni e modi d’uso. 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>Seriare e classificare oggetti in base alle loro proprietà.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>Individuare strumenti e unità di misura appropriati alle situazioni problematiche in esame, fare misure e usare la matematica conosciuta per trattare i dati.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>Descrivere semplici fenomeni della vita quotidiana legati ai liquidi, al cibo, alle forze e al movimento, al calore, ecc.</w:t>
            </w:r>
          </w:p>
          <w:p w:rsidR="006235F0" w:rsidRPr="00383725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5F0" w:rsidRPr="00383725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b/>
                <w:sz w:val="22"/>
                <w:szCs w:val="22"/>
              </w:rPr>
              <w:t>Osservare e sperimentare sul campo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 xml:space="preserve">Osservare i momenti significativi nella vita di piante e animali,. Individuare somiglianze e </w:t>
            </w:r>
            <w:r w:rsidRPr="00383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differenze nei percorsi di sviluppo di organismi animali e vegetali. 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>Osservare, con uscite all’esterno, le caratteristiche dei terreni e delle acque.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>Osservare e interpretare le trasformazioni ambientali naturali (ad opera del sole, di agenti atmosferici, dell’acqua, ecc.) e quelle ad opera dell’uomo (urbanizzazione, coltivazione, industrializzazione, ecc.).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>Avere familiarità con la variabilità dei fenomeni atmosferici (venti, nuvole, pioggia, ecc.) e con la periodicità dei fenomeni celesti (dì/notte, percorsi del sole, stagioni).</w:t>
            </w:r>
          </w:p>
          <w:p w:rsidR="006235F0" w:rsidRPr="00383725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b/>
                <w:sz w:val="22"/>
                <w:szCs w:val="22"/>
              </w:rPr>
              <w:t>L’uomo i viventi e l’ambiente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 xml:space="preserve">Riconoscere e descrivere le caratteristiche del proprio ambiente. 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>Osservare e prestare attenzione al funzionamento del proprio corpo (fame, sete, dolore, movimento, freddo e caldo, ecc.) per riconoscerlo come organismo complesso, proponendo modelli elementari del suo funzionamento.</w:t>
            </w: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sz w:val="22"/>
                <w:szCs w:val="22"/>
              </w:rPr>
              <w:t>Riconoscere in altri organismi viventi, in relazione con i loro ambienti, bisogni analoghi ai propri.</w:t>
            </w:r>
          </w:p>
          <w:p w:rsidR="006235F0" w:rsidRPr="00383725" w:rsidRDefault="006235F0" w:rsidP="00D66860">
            <w:pPr>
              <w:pStyle w:val="Indicazioninormale"/>
              <w:shd w:val="clear" w:color="auto" w:fill="FFFFFF"/>
              <w:spacing w:after="60"/>
              <w:ind w:left="82" w:right="82" w:firstLine="21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bCs w:val="0"/>
                <w:color w:val="0066FF"/>
                <w:sz w:val="22"/>
                <w:szCs w:val="22"/>
              </w:rPr>
              <w:t>Conoscere unità di misura non tradizionali riconducibili a culture diverse dalla nostra</w:t>
            </w:r>
          </w:p>
          <w:p w:rsidR="006235F0" w:rsidRPr="00383725" w:rsidRDefault="006235F0" w:rsidP="00D66860">
            <w:pPr>
              <w:pStyle w:val="Indicazioninormale"/>
              <w:shd w:val="clear" w:color="auto" w:fill="FFFFFF"/>
              <w:spacing w:after="60"/>
              <w:ind w:left="82" w:right="82" w:firstLine="21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5F0" w:rsidRPr="00383725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200" w:hanging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color w:val="0066FF"/>
                <w:sz w:val="22"/>
                <w:szCs w:val="22"/>
              </w:rPr>
              <w:t>Conoscere vocaboli in altre lingue riconducibili all'esperienza scientifica ed utilizzabili nel suo studio</w:t>
            </w:r>
          </w:p>
        </w:tc>
      </w:tr>
      <w:tr w:rsidR="006235F0" w:rsidRPr="00F6529F" w:rsidTr="00D66860">
        <w:trPr>
          <w:trHeight w:val="497"/>
        </w:trPr>
        <w:tc>
          <w:tcPr>
            <w:tcW w:w="16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5F0" w:rsidRPr="00383725" w:rsidRDefault="006235F0" w:rsidP="00D66860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CONOSCENZE FINE CLASSE TERZA SCUOLA PRIMARIA  SCIENZE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auto"/>
          </w:tcPr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Viventi e non viventi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Il corpo umano; i sensi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Proprietà degli oggetti e dei materiali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Semplici fenomeni fisici e chimici (miscugli, soluzioni, composti); passaggi di stato della materia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Classificazioni dei viventi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Organi dei viventi e loro funzioni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Relazioni tra organi, funzioni e adattamento all’ambiente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Ecosistemi e catene alimentari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6235F0" w:rsidRPr="00F6529F" w:rsidRDefault="006235F0" w:rsidP="00D66860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35F0" w:rsidRPr="00F6529F" w:rsidTr="00D66860">
        <w:trPr>
          <w:trHeight w:val="1348"/>
        </w:trPr>
        <w:tc>
          <w:tcPr>
            <w:tcW w:w="16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5F0" w:rsidRPr="00383725" w:rsidRDefault="006235F0" w:rsidP="00D66860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725">
              <w:rPr>
                <w:rFonts w:ascii="Times New Roman" w:hAnsi="Times New Roman" w:cs="Times New Roman"/>
                <w:b/>
                <w:sz w:val="22"/>
                <w:szCs w:val="22"/>
              </w:rPr>
              <w:t>CONOSCENZE FINE SCUOLA PRIMARIA SCIENZE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auto"/>
          </w:tcPr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Concetti geometrici  e fisici per la misura e la manipolazione dei materiali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Classificazioni, seriazioni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Materiali e loro caratteristiche: trasformazioni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Fenomeni fisici e chimici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Energia: concetto, fonti, trasformazione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Ecosistemi e loro organizzazione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Viventi e non viventi e loro caratteristiche: classificazioni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Relazioni organismi/ambiente; organi/funzioni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Relazioni uomo/ambiente/ecosistemi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Corpo umano, stili di vita, salute e sicurezza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Fenomeni atmosferici</w:t>
            </w:r>
          </w:p>
          <w:p w:rsidR="006235F0" w:rsidRPr="001F1238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6235F0" w:rsidRPr="00F6529F" w:rsidRDefault="006235F0" w:rsidP="00D66860">
            <w:pPr>
              <w:pStyle w:val="Indicazioninormale"/>
              <w:shd w:val="clear" w:color="auto" w:fill="FFFFFF" w:themeFill="background1"/>
              <w:spacing w:after="60"/>
              <w:ind w:firstLine="0"/>
              <w:rPr>
                <w:rFonts w:ascii="Comic Sans MS" w:hAnsi="Comic Sans MS" w:cs="Times New Roman"/>
              </w:rPr>
            </w:pPr>
          </w:p>
        </w:tc>
      </w:tr>
      <w:tr w:rsidR="006235F0" w:rsidRPr="00F6529F" w:rsidTr="00D66860">
        <w:trPr>
          <w:trHeight w:val="1065"/>
        </w:trPr>
        <w:tc>
          <w:tcPr>
            <w:tcW w:w="16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5F0" w:rsidRPr="007C7B99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b/>
                <w:sz w:val="22"/>
                <w:szCs w:val="22"/>
              </w:rPr>
              <w:t>Esplorare e descrivere oggetti e materiali</w:t>
            </w:r>
          </w:p>
          <w:p w:rsidR="006235F0" w:rsidRPr="007C7B99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sz w:val="22"/>
                <w:szCs w:val="22"/>
              </w:rPr>
              <w:t xml:space="preserve">Individuare, attraverso l’interazione diretta, la struttura di oggetti semplici di uso quotidiano, analizzarne le caratteristiche in base ai dati </w:t>
            </w:r>
            <w:r w:rsidRPr="007C7B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sensoriali (duro/morbido; caldo/freddo liscio/ruvido, ecc.); riconoscerne le funzioni d’uso</w:t>
            </w:r>
          </w:p>
          <w:p w:rsidR="006235F0" w:rsidRPr="007C7B99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sz w:val="22"/>
                <w:szCs w:val="22"/>
              </w:rPr>
              <w:t>Seriare e classificare oggetti in base ad alcune caratteristiche e attributi (dimensioni, funzioni…).</w:t>
            </w:r>
          </w:p>
          <w:p w:rsidR="006235F0" w:rsidRPr="007C7B99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284" w:hanging="25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35F0" w:rsidRPr="007C7B99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b/>
                <w:sz w:val="22"/>
                <w:szCs w:val="22"/>
              </w:rPr>
              <w:t>Osservare e sperimentare sul campo</w:t>
            </w:r>
          </w:p>
          <w:p w:rsidR="006235F0" w:rsidRPr="007C7B99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sz w:val="22"/>
                <w:szCs w:val="22"/>
              </w:rPr>
              <w:t>Osservare i momenti significativi nella vita di piante e animali, realizzando, semine in terrari e orti, ecc. Individuare somiglianze e differenze nelle caratteristiche principali di differenti organismi animali e vegetali. Individuare le caratteristiche dei viventi in relazione ai non viventi.</w:t>
            </w:r>
          </w:p>
          <w:p w:rsidR="006235F0" w:rsidRPr="007C7B99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sz w:val="22"/>
                <w:szCs w:val="22"/>
              </w:rPr>
              <w:t>Osservare, caratteristiche evidenti dei terreni e delle acque, utilizzando i dati sensoriali (terra dura/friabile/secca/umida; acqua fredda/tiepida/ghiacciata/ferma/corrente…).</w:t>
            </w:r>
          </w:p>
          <w:p w:rsidR="006235F0" w:rsidRPr="007C7B99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sz w:val="22"/>
                <w:szCs w:val="22"/>
              </w:rPr>
              <w:t>Osservare e interpretare le trasformazioni ambientali naturali (ad opera del sole, di agenti atmosferici, dell’acqua, dei cicli stagionali, ecc.)</w:t>
            </w:r>
          </w:p>
          <w:p w:rsidR="006235F0" w:rsidRPr="007C7B99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284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b/>
                <w:sz w:val="22"/>
                <w:szCs w:val="22"/>
              </w:rPr>
              <w:t>L’uomo i viventi e l’ambiente</w:t>
            </w:r>
          </w:p>
          <w:p w:rsidR="006235F0" w:rsidRPr="007C7B99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sz w:val="22"/>
                <w:szCs w:val="22"/>
              </w:rPr>
              <w:t xml:space="preserve">Osservare e individuare, con l’ausilio di domande stimolo dell’insegnante,  alcune caratteristiche del proprio ambiente. </w:t>
            </w:r>
          </w:p>
          <w:p w:rsidR="006235F0" w:rsidRPr="007C7B99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sz w:val="22"/>
                <w:szCs w:val="22"/>
              </w:rPr>
              <w:t>Osservare e prestare attenzione al funzionamento del proprio corpo (fame, sete, dolore, movimento, freddo e caldo, ecc.) per riconoscerlo come organismo complesso, utilizzando modelli elementari del suo funzionamento, mediante illustrazioni, documentari adeguati all’età.</w:t>
            </w:r>
          </w:p>
          <w:p w:rsidR="006235F0" w:rsidRPr="007C7B99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284" w:hanging="25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sz w:val="22"/>
                <w:szCs w:val="22"/>
              </w:rPr>
              <w:t>Riconoscere in altri organismi viventi bisogni analoghi ai propri, attraverso l’osservazione di animali e piante (idratazione, nutrizione, respirazione, calore..).</w:t>
            </w:r>
          </w:p>
        </w:tc>
        <w:tc>
          <w:tcPr>
            <w:tcW w:w="333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5F0" w:rsidRPr="007C7B99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56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Esplorare e descrivere oggetti e materiali</w:t>
            </w:r>
          </w:p>
          <w:p w:rsidR="006235F0" w:rsidRPr="007C7B99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sz w:val="22"/>
                <w:szCs w:val="22"/>
              </w:rPr>
              <w:t xml:space="preserve">Individuare, attraverso l’interazione diretta, la struttura di oggetti semplici di uso quotidiano, analizzarne qualità e proprietà, descriverli nella loro unitarietà e nelle loro parti, scomporli e ricomporli, riconoscerne funzioni e modi d’uso. </w:t>
            </w:r>
          </w:p>
          <w:p w:rsidR="006235F0" w:rsidRPr="007C7B99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Seriare e classificare oggetti in base alle loro proprietà.</w:t>
            </w:r>
          </w:p>
          <w:p w:rsidR="006235F0" w:rsidRPr="007C7B99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sz w:val="22"/>
                <w:szCs w:val="22"/>
              </w:rPr>
              <w:t>Individuare strumenti e unità di misura non convenzionali da applicare alle situazioni problematiche in esame, fare misure e usare la matematica conosciuta per trattare i dati.</w:t>
            </w:r>
          </w:p>
          <w:p w:rsidR="006235F0" w:rsidRPr="007C7B99" w:rsidRDefault="006235F0" w:rsidP="00BD785E">
            <w:pPr>
              <w:pStyle w:val="Indicazioninormale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sz w:val="22"/>
                <w:szCs w:val="22"/>
              </w:rPr>
              <w:t>Descrivere a parole, con disegni e brevi testi, semplici fenomeni della vita quotidiana legati ai liquidi, al cibo, alle forze e al movimento, al calore, ecc., dopo avere effettuato osservazioni ed esperienze in classe.</w:t>
            </w:r>
          </w:p>
          <w:p w:rsidR="006235F0" w:rsidRPr="007C7B99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5F0" w:rsidRPr="007C7B99" w:rsidRDefault="006235F0" w:rsidP="00D66860">
            <w:pPr>
              <w:pStyle w:val="Indicazioninormale"/>
              <w:shd w:val="clear" w:color="auto" w:fill="FFFFFF" w:themeFill="background1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b/>
                <w:sz w:val="22"/>
                <w:szCs w:val="22"/>
              </w:rPr>
              <w:t>Osservare e sperimentare sul campo</w:t>
            </w:r>
          </w:p>
          <w:p w:rsidR="006235F0" w:rsidRPr="007C7B99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sz w:val="22"/>
                <w:szCs w:val="22"/>
              </w:rPr>
              <w:t xml:space="preserve">Osservare i momenti significativi nella vita di piante e animali, semine in terrari. Individuare somiglianze e differenze nei percorsi di sviluppo di organismi animali e vegetali. </w:t>
            </w:r>
          </w:p>
          <w:p w:rsidR="006235F0" w:rsidRPr="007C7B99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sz w:val="22"/>
                <w:szCs w:val="22"/>
              </w:rPr>
              <w:t>Osservare,  le caratteristiche dei terreni e delle acque, dal punto di vista sensoriale e delle relazioni con i vegetali e gli animali presenti negli stessi.</w:t>
            </w:r>
          </w:p>
          <w:p w:rsidR="006235F0" w:rsidRPr="007C7B99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sz w:val="22"/>
                <w:szCs w:val="22"/>
              </w:rPr>
              <w:t>Osservare e descrivere con semplici commenti le trasformazioni ambientali naturali (ad opera del sole, di agenti atmosferici, dell’acqua, ecc.) e quelle ad opera dell’uomo (urbanizzazione, coltivazione, industrializzazione, ecc.).</w:t>
            </w:r>
          </w:p>
          <w:p w:rsidR="006235F0" w:rsidRPr="007C7B99" w:rsidRDefault="006235F0" w:rsidP="00BD785E">
            <w:pPr>
              <w:pStyle w:val="Indicazioninormale"/>
              <w:numPr>
                <w:ilvl w:val="0"/>
                <w:numId w:val="16"/>
              </w:numPr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sz w:val="22"/>
                <w:szCs w:val="22"/>
              </w:rPr>
              <w:t>Osservare, registrare e descrivere con semplici commenti orali, scritti e/o grafici la variabilità dei fenomeni atmosferici (venti, nuvole, pioggia, ecc.) e la periodicità dei fenomeni celesti (dì/notte, percorsi del sole, stagioni).</w:t>
            </w:r>
          </w:p>
          <w:p w:rsidR="006235F0" w:rsidRPr="007C7B99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34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5F0" w:rsidRPr="007C7B99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5F0" w:rsidRPr="007C7B99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198" w:hanging="16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b/>
                <w:sz w:val="22"/>
                <w:szCs w:val="22"/>
              </w:rPr>
              <w:t>L’uomo i viventi e l’ambiente</w:t>
            </w:r>
          </w:p>
          <w:p w:rsidR="006235F0" w:rsidRPr="007C7B99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sz w:val="22"/>
                <w:szCs w:val="22"/>
              </w:rPr>
              <w:t xml:space="preserve">Riconoscere e descrivere alcune  caratteristiche del proprio ambiente, in relazione ad ambiti di osservazione proposti dall’insegnante o dalla classe. </w:t>
            </w:r>
          </w:p>
          <w:p w:rsidR="006235F0" w:rsidRPr="007C7B99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sz w:val="22"/>
                <w:szCs w:val="22"/>
              </w:rPr>
              <w:t>Osservare e prestare attenzione al funzionamento del proprio corpo (fame, sete, dolore, movimento, freddo e caldo, ecc.) per riconoscerlo come organismo complesso, utilizzando modelli elementari del suo funzionamento;</w:t>
            </w:r>
          </w:p>
          <w:p w:rsidR="006235F0" w:rsidRPr="007C7B99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sz w:val="22"/>
                <w:szCs w:val="22"/>
              </w:rPr>
              <w:t>Individuare,  a partire dalla propria esperienza situazioni o sostanze potenzialmente dannose e pericolose.</w:t>
            </w:r>
          </w:p>
          <w:p w:rsidR="006235F0" w:rsidRPr="007C7B99" w:rsidRDefault="006235F0" w:rsidP="00BD785E">
            <w:pPr>
              <w:pStyle w:val="Indicazioninormal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1349"/>
              </w:tabs>
              <w:spacing w:after="0"/>
              <w:ind w:left="198" w:hanging="1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7B99">
              <w:rPr>
                <w:rFonts w:ascii="Times New Roman" w:hAnsi="Times New Roman" w:cs="Times New Roman"/>
                <w:sz w:val="22"/>
                <w:szCs w:val="22"/>
              </w:rPr>
              <w:t>Riconoscere in altri organismi viventi, in relazione con i loro ambienti, bisogni analoghi ai propri, attraverso l’osservazione di animali e piante o la visione di documentari adeguati all’età</w:t>
            </w:r>
          </w:p>
        </w:tc>
      </w:tr>
      <w:tr w:rsidR="006235F0" w:rsidRPr="00F6529F" w:rsidTr="00D66860">
        <w:trPr>
          <w:trHeight w:val="106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235F0" w:rsidRPr="00D15F2B" w:rsidRDefault="006235F0" w:rsidP="00D66860">
            <w:pPr>
              <w:shd w:val="clear" w:color="auto" w:fill="FFFFFF" w:themeFill="background1"/>
              <w:ind w:right="-3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15F2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*</w:t>
            </w:r>
            <w:r w:rsidRPr="007C7B99">
              <w:rPr>
                <w:rFonts w:ascii="Times New Roman" w:hAnsi="Times New Roman"/>
              </w:rPr>
              <w:t>L’approccio alle scienze, che dovrebbe essere condotto quasi esclusivamente in via sperimentale, si concretizza nell’applicazione del metodo scientifico  (osservare fenomeni, rilevare problemi, fare ipotesi, verificarle attraverso la rilevazione di dati e la sperimentazione, rivedere le ipotesi) a tutte le situazioni prese in considerazione e che nelle Indicazioni vengono raggruppati nelle grandi branche disciplinari (fenomeni fisici e chimici; astronomia e scienze della Terra; biologia. Nel corso del triennio, gli stessi ambiti possono riguardare i medesimi fenomeni, aumentando però la complessità dell’analisi. Es: il funzionamento del corpo, che può riguardare concetti di salute che si riprendono in tutti gli anni; le esperienze di coltivazione e allevamento che possono consentire lo studio dei viventi e degli ecosistemi nel corso degli anni in crescente complessità. Ciò spiega la sostanziale identità degli obiettivi in classi diverse. Si raccomanda tuttavia, oltre a sviluppare negli alunni la padronanza del metodo scientifico d’indagine, di prestare particolare attenzione ai concetti di struttura, sistema, energia che ritroviamo in tutti gli ambiti di indagine. Particolarmente fruttuoso è l’approccio a tali concetti attraverso l’ottica della salute e dell’igiene personale (il corpo e il suo corretto funzionamento;); della sicurezza (prevenzione dei rischi) e della salvaguardia dell’ambiente (ambienti salubri; utilizzo equilibrato delle risorse idriche ed energetiche; tutela del patrimonio ambientale; rispetto della biodiversità e degli animali come esseri senzienti). Questo approccio sistemico consente di acquisire conoscenze vaste e complesse e nel contempo di sviluppare competenze scientifiche, sociali e civiche, metacognitive e metodologiche, che è poi la finalità dell’apprendimento/insegnamento</w:t>
            </w:r>
          </w:p>
        </w:tc>
      </w:tr>
    </w:tbl>
    <w:p w:rsidR="006235F0" w:rsidRPr="00F6529F" w:rsidRDefault="006235F0" w:rsidP="006235F0">
      <w:pPr>
        <w:shd w:val="clear" w:color="auto" w:fill="FFFFFF" w:themeFill="background1"/>
        <w:rPr>
          <w:rFonts w:ascii="Comic Sans MS" w:hAnsi="Comic Sans MS"/>
        </w:rPr>
      </w:pPr>
      <w:r w:rsidRPr="00F6529F">
        <w:rPr>
          <w:rFonts w:ascii="Comic Sans MS" w:hAnsi="Comic Sans MS"/>
        </w:rPr>
        <w:br w:type="page"/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751"/>
        <w:gridCol w:w="4780"/>
        <w:gridCol w:w="4762"/>
      </w:tblGrid>
      <w:tr w:rsidR="006235F0" w:rsidRPr="00F6529F" w:rsidTr="00D66860">
        <w:trPr>
          <w:trHeight w:val="498"/>
        </w:trPr>
        <w:tc>
          <w:tcPr>
            <w:tcW w:w="16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35F0" w:rsidRPr="001F1238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1238">
              <w:rPr>
                <w:rFonts w:ascii="Times New Roman" w:hAnsi="Times New Roman"/>
                <w:b/>
              </w:rPr>
              <w:lastRenderedPageBreak/>
              <w:t>COMPETENZE SPECIFICHE/DI BASE -  GEOGRAFIA</w:t>
            </w:r>
          </w:p>
        </w:tc>
        <w:tc>
          <w:tcPr>
            <w:tcW w:w="3338" w:type="pct"/>
            <w:gridSpan w:val="2"/>
            <w:shd w:val="clear" w:color="auto" w:fill="FFFFFF" w:themeFill="background1"/>
            <w:vAlign w:val="center"/>
          </w:tcPr>
          <w:p w:rsidR="006235F0" w:rsidRPr="001F1238" w:rsidRDefault="006235F0" w:rsidP="00BD785E">
            <w:pPr>
              <w:numPr>
                <w:ilvl w:val="0"/>
                <w:numId w:val="30"/>
              </w:numPr>
              <w:shd w:val="clear" w:color="auto" w:fill="FFFFFF" w:themeFill="background1"/>
              <w:spacing w:after="60" w:line="240" w:lineRule="auto"/>
              <w:ind w:left="339" w:hanging="283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Conoscere e collocare nello spazio e nel tempo fatti ed elementi relativi all’ambiente di vita, al paesaggio naturale e antropico</w:t>
            </w:r>
          </w:p>
          <w:p w:rsidR="006235F0" w:rsidRPr="001F1238" w:rsidRDefault="006235F0" w:rsidP="00BD785E">
            <w:pPr>
              <w:numPr>
                <w:ilvl w:val="0"/>
                <w:numId w:val="30"/>
              </w:numPr>
              <w:shd w:val="clear" w:color="auto" w:fill="FFFFFF" w:themeFill="background1"/>
              <w:spacing w:after="60" w:line="240" w:lineRule="auto"/>
              <w:ind w:left="339" w:hanging="283"/>
              <w:rPr>
                <w:rFonts w:ascii="Times New Roman" w:hAnsi="Times New Roman"/>
              </w:rPr>
            </w:pPr>
            <w:r w:rsidRPr="001F1238">
              <w:rPr>
                <w:rFonts w:ascii="Times New Roman" w:hAnsi="Times New Roman"/>
              </w:rPr>
              <w:t>Individuare trasformazioni nel paesaggio naturale e antropico</w:t>
            </w:r>
          </w:p>
          <w:p w:rsidR="006235F0" w:rsidRPr="001F1238" w:rsidRDefault="006235F0" w:rsidP="00BD785E">
            <w:pPr>
              <w:pStyle w:val="Elencoacolori-Colore11"/>
              <w:numPr>
                <w:ilvl w:val="0"/>
                <w:numId w:val="30"/>
              </w:numPr>
              <w:shd w:val="clear" w:color="auto" w:fill="FFFFFF" w:themeFill="background1"/>
              <w:ind w:left="339" w:hanging="283"/>
              <w:rPr>
                <w:b/>
                <w:sz w:val="22"/>
                <w:szCs w:val="22"/>
              </w:rPr>
            </w:pPr>
            <w:r w:rsidRPr="001F1238">
              <w:rPr>
                <w:sz w:val="22"/>
                <w:szCs w:val="22"/>
              </w:rPr>
              <w:t>Rappresentare il paesaggio e ricostruirne le caratteristiche anche in base alle rappresentazioni; orientarsi nello spazio fisico e nello spazio rappresentato</w:t>
            </w:r>
          </w:p>
        </w:tc>
      </w:tr>
      <w:tr w:rsidR="006235F0" w:rsidRPr="00F6529F" w:rsidTr="00D66860">
        <w:trPr>
          <w:trHeight w:val="498"/>
        </w:trPr>
        <w:tc>
          <w:tcPr>
            <w:tcW w:w="16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35F0" w:rsidRPr="001F1238" w:rsidRDefault="006235F0" w:rsidP="00D6686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1F1238">
              <w:rPr>
                <w:b/>
                <w:sz w:val="22"/>
                <w:szCs w:val="22"/>
                <w:lang w:val="it-IT"/>
              </w:rPr>
              <w:t>FINE CLASSE PRIMA SCUOLA SECONDARIA DI PRIMO GRADO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35F0" w:rsidRPr="001F1238" w:rsidRDefault="006235F0" w:rsidP="00D6686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1F1238">
              <w:rPr>
                <w:b/>
                <w:sz w:val="22"/>
                <w:szCs w:val="22"/>
                <w:lang w:val="it-IT"/>
              </w:rPr>
              <w:t>FINE CLASSE SECONDA  SCUOLA SECONDARIA DI PRIMO GRADO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35F0" w:rsidRPr="001F1238" w:rsidRDefault="006235F0" w:rsidP="00D6686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1F1238">
              <w:rPr>
                <w:b/>
                <w:sz w:val="22"/>
                <w:szCs w:val="22"/>
                <w:lang w:val="it-IT"/>
              </w:rPr>
              <w:t>FINE SCUOLA SECONDARIA DI PRIMO GRADO</w:t>
            </w:r>
          </w:p>
        </w:tc>
      </w:tr>
      <w:tr w:rsidR="006235F0" w:rsidRPr="00F6529F" w:rsidTr="00D66860">
        <w:trPr>
          <w:trHeight w:val="355"/>
        </w:trPr>
        <w:tc>
          <w:tcPr>
            <w:tcW w:w="1662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6235F0" w:rsidRPr="001F1238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1238">
              <w:rPr>
                <w:rFonts w:ascii="Times New Roman" w:hAnsi="Times New Roman"/>
                <w:b/>
              </w:rPr>
              <w:t>ABILITA’ GEOGRAFIA</w:t>
            </w:r>
          </w:p>
        </w:tc>
        <w:tc>
          <w:tcPr>
            <w:tcW w:w="1672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235F0" w:rsidRPr="001F1238" w:rsidRDefault="006235F0" w:rsidP="00D66860">
            <w:pPr>
              <w:pStyle w:val="Elencoacolori-Colore11"/>
              <w:shd w:val="clear" w:color="auto" w:fill="FFFFFF" w:themeFill="background1"/>
              <w:ind w:left="0"/>
              <w:jc w:val="center"/>
              <w:rPr>
                <w:b/>
                <w:sz w:val="22"/>
                <w:szCs w:val="22"/>
              </w:rPr>
            </w:pPr>
            <w:r w:rsidRPr="001F1238">
              <w:rPr>
                <w:b/>
                <w:sz w:val="22"/>
                <w:szCs w:val="22"/>
              </w:rPr>
              <w:t>ABILITA’ GEOGRAFIA</w:t>
            </w:r>
          </w:p>
        </w:tc>
        <w:tc>
          <w:tcPr>
            <w:tcW w:w="1666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6235F0" w:rsidRPr="001F1238" w:rsidRDefault="006235F0" w:rsidP="00D66860">
            <w:pPr>
              <w:pStyle w:val="Elencoacolori-Colore11"/>
              <w:shd w:val="clear" w:color="auto" w:fill="FFFFFF" w:themeFill="background1"/>
              <w:ind w:left="0"/>
              <w:jc w:val="center"/>
              <w:rPr>
                <w:b/>
                <w:sz w:val="22"/>
                <w:szCs w:val="22"/>
              </w:rPr>
            </w:pPr>
            <w:r w:rsidRPr="001F1238">
              <w:rPr>
                <w:b/>
                <w:sz w:val="22"/>
                <w:szCs w:val="22"/>
              </w:rPr>
              <w:t>ABILITA’ GEOGRAFIA</w:t>
            </w:r>
          </w:p>
        </w:tc>
      </w:tr>
      <w:tr w:rsidR="006235F0" w:rsidRPr="00F6529F" w:rsidTr="00D66860">
        <w:trPr>
          <w:trHeight w:val="214"/>
        </w:trPr>
        <w:tc>
          <w:tcPr>
            <w:tcW w:w="1662" w:type="pct"/>
            <w:tcBorders>
              <w:bottom w:val="single" w:sz="4" w:space="0" w:color="auto"/>
            </w:tcBorders>
            <w:shd w:val="clear" w:color="auto" w:fill="auto"/>
          </w:tcPr>
          <w:p w:rsidR="006235F0" w:rsidRPr="000C7A9C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0C7A9C">
              <w:rPr>
                <w:rFonts w:ascii="Times New Roman" w:hAnsi="Times New Roman"/>
                <w:b/>
              </w:rPr>
              <w:t>Orientamento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>Orientarsi sulle carte a grande scala in base ai punti cardinali e ai punti di riferimento fissi.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>Orientarsi nelle realtà territoriali lontane, anche attraverso l’utilizzo dei programmi multimediali di visualizzazione dall’alto.</w:t>
            </w:r>
          </w:p>
          <w:p w:rsidR="006235F0" w:rsidRPr="000C7A9C" w:rsidRDefault="006235F0" w:rsidP="00D66860">
            <w:pPr>
              <w:shd w:val="clear" w:color="auto" w:fill="FFFFFF" w:themeFill="background1"/>
              <w:spacing w:after="0" w:line="240" w:lineRule="auto"/>
              <w:ind w:left="344"/>
              <w:rPr>
                <w:rFonts w:ascii="Times New Roman" w:hAnsi="Times New Roman"/>
              </w:rPr>
            </w:pPr>
          </w:p>
          <w:p w:rsidR="006235F0" w:rsidRPr="000C7A9C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0C7A9C">
              <w:rPr>
                <w:rFonts w:ascii="Times New Roman" w:hAnsi="Times New Roman"/>
                <w:b/>
              </w:rPr>
              <w:t xml:space="preserve">Linguaggio della geo-graficità 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>Leggere e interpretare vari tipi di carte geografiche (da quella topografica al planisfero), utilizzando scale di riduzione, coordinate geografiche e simbologia.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>Utilizzare strumenti tradizionali (carte, grafici, dati statistici, immagini, ecc.) e innovativi (telerilevamento e cartografia computerizzata) per comprendere e comunicare fatti e fenomeni territoriali.</w:t>
            </w:r>
          </w:p>
          <w:p w:rsidR="006235F0" w:rsidRPr="000C7A9C" w:rsidRDefault="006235F0" w:rsidP="00D66860">
            <w:p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</w:p>
          <w:p w:rsidR="006235F0" w:rsidRPr="000C7A9C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0C7A9C">
              <w:rPr>
                <w:rFonts w:ascii="Times New Roman" w:hAnsi="Times New Roman"/>
                <w:b/>
              </w:rPr>
              <w:t>Paesaggio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>Interpretare e confrontare alcuni caratteri dei paesaggi italiani ed europei anche in relazione alla loro evoluzione nel tempo.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>Conoscere temi e problemi di tutela del paesaggio come patrimonio naturale e culturale e progettare azioni di valorizzazione.</w:t>
            </w:r>
          </w:p>
          <w:p w:rsidR="006235F0" w:rsidRPr="000C7A9C" w:rsidRDefault="006235F0" w:rsidP="00D66860">
            <w:p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</w:p>
          <w:p w:rsidR="006235F0" w:rsidRPr="000C7A9C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0C7A9C">
              <w:rPr>
                <w:rFonts w:ascii="Times New Roman" w:hAnsi="Times New Roman"/>
                <w:b/>
              </w:rPr>
              <w:t>Regione e sistema territoriale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lastRenderedPageBreak/>
              <w:t>Consolidare il concetto di regione geografica (fisica, climatica, storica, economica) applicandolo al territorio italiano ed europeo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>Analizzare in termini di spazio le interrelazioni tra fatti e fenomeni demografici, sociali ed economici di portata nazionale ed europea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>Utilizzare modelli interpretativi di assetti territoriali di diverse zone d’Europa, anche in relazione alla loro differente evoluzione storico-sociale ed economica ed in relazione alla situazione italiana.</w:t>
            </w:r>
          </w:p>
          <w:p w:rsidR="006235F0" w:rsidRPr="000C7A9C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4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auto"/>
          </w:tcPr>
          <w:p w:rsidR="006235F0" w:rsidRPr="000C7A9C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0C7A9C">
              <w:rPr>
                <w:rFonts w:ascii="Times New Roman" w:hAnsi="Times New Roman"/>
                <w:b/>
              </w:rPr>
              <w:lastRenderedPageBreak/>
              <w:t>Orientamento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>Orientarsi sulle carte e orientare le carte a grande scala in base ai punti cardinali e a punti di riferimento fissi.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>Orientarsi nelle realtà territoriali lontane, anche attraverso l’utilizzo dei programmi multimediali di visualizzazione dall’alto.</w:t>
            </w:r>
          </w:p>
          <w:p w:rsidR="006235F0" w:rsidRPr="000C7A9C" w:rsidRDefault="006235F0" w:rsidP="00D66860">
            <w:pPr>
              <w:shd w:val="clear" w:color="auto" w:fill="FFFFFF" w:themeFill="background1"/>
              <w:spacing w:after="0" w:line="240" w:lineRule="auto"/>
              <w:ind w:left="344"/>
              <w:rPr>
                <w:rFonts w:ascii="Times New Roman" w:hAnsi="Times New Roman"/>
              </w:rPr>
            </w:pPr>
          </w:p>
          <w:p w:rsidR="006235F0" w:rsidRPr="000C7A9C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0C7A9C">
              <w:rPr>
                <w:rFonts w:ascii="Times New Roman" w:hAnsi="Times New Roman"/>
                <w:b/>
              </w:rPr>
              <w:t xml:space="preserve">Linguaggio della geo-graficità 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>Leggere e interpretare vari tipi di carte geografiche (da quella topografica al planisfero), utilizzando scale di riduzione, coordinate geografiche e simbologia.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>Utilizzare strumenti tradizionali (carte, grafici, dati statistici, immagini, ecc.) e innovativi (telerilevamento e cartografia computerizzata) per comprendere e comunicare fatti e fenomeni territoriali.</w:t>
            </w:r>
          </w:p>
          <w:p w:rsidR="006235F0" w:rsidRPr="000C7A9C" w:rsidRDefault="006235F0" w:rsidP="00D66860">
            <w:p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</w:p>
          <w:p w:rsidR="006235F0" w:rsidRPr="000C7A9C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0C7A9C">
              <w:rPr>
                <w:rFonts w:ascii="Times New Roman" w:hAnsi="Times New Roman"/>
                <w:b/>
              </w:rPr>
              <w:t>Paesaggio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>Interpretare e confrontare alcuni caratteri dei paesaggi europei, anche in relazione alla loro evoluzione nel tempo.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>Conoscere temi e problemi di tutela del paesaggio come patrimonio naturale e culturale e progettare azioni di valorizzazione.</w:t>
            </w:r>
          </w:p>
          <w:p w:rsidR="006235F0" w:rsidRPr="000C7A9C" w:rsidRDefault="006235F0" w:rsidP="00D66860">
            <w:p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</w:p>
          <w:p w:rsidR="006235F0" w:rsidRPr="000C7A9C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0C7A9C">
              <w:rPr>
                <w:rFonts w:ascii="Times New Roman" w:hAnsi="Times New Roman"/>
                <w:b/>
              </w:rPr>
              <w:t>Regione e sistema territoriale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lastRenderedPageBreak/>
              <w:t>Consolidare il concetto di regione geografica (fisica, climatica, storica, economica) applicandolo all’Europa.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 xml:space="preserve">Analizzare in termini di spazio le interrelazioni tra fatti e fenomeni demografici, sociali ed economici di portata europea. 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>Utilizzare modelli interpretativi di assetti territoriali dei principali Paesi europei, anche in relazione alla loro evoluzione storico-politico-economica.</w:t>
            </w:r>
          </w:p>
          <w:p w:rsidR="006235F0" w:rsidRPr="000C7A9C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4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6235F0" w:rsidRPr="000C7A9C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0C7A9C">
              <w:rPr>
                <w:rFonts w:ascii="Times New Roman" w:hAnsi="Times New Roman"/>
                <w:b/>
              </w:rPr>
              <w:lastRenderedPageBreak/>
              <w:t>Orientamento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>Orientarsi sulle carte e orientare le carte a grande scala in base ai punti cardinali anche con l’utilizzo della bussola e a punti di riferimento fissi.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>Orientarsi nelle realtà territoriali lontane, anche attraverso l’utilizzo dei programmi multimediali di visualizzazione dall’alto.</w:t>
            </w:r>
          </w:p>
          <w:p w:rsidR="006235F0" w:rsidRPr="000C7A9C" w:rsidRDefault="006235F0" w:rsidP="00D66860">
            <w:pPr>
              <w:shd w:val="clear" w:color="auto" w:fill="FFFFFF" w:themeFill="background1"/>
              <w:spacing w:after="0" w:line="240" w:lineRule="auto"/>
              <w:ind w:left="344"/>
              <w:rPr>
                <w:rFonts w:ascii="Times New Roman" w:hAnsi="Times New Roman"/>
              </w:rPr>
            </w:pPr>
          </w:p>
          <w:p w:rsidR="006235F0" w:rsidRPr="000C7A9C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0C7A9C">
              <w:rPr>
                <w:rFonts w:ascii="Times New Roman" w:hAnsi="Times New Roman"/>
                <w:b/>
              </w:rPr>
              <w:t xml:space="preserve">Linguaggio della geo-graficità 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>Leggere e interpretare vari tipi di carte geografiche (da quella topografica al planisfero), utilizzando scale di riduzione, coordinate geografiche e simbologia.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>Utilizzare strumenti tradizionali (carte, grafici, dati statistici, immagini, ecc.) e innovativi (telerilevamento e cartografia computerizzata) per comprendere e comunicare fatti e fenomeni territoriali.</w:t>
            </w:r>
          </w:p>
          <w:p w:rsidR="006235F0" w:rsidRPr="000C7A9C" w:rsidRDefault="006235F0" w:rsidP="00D66860">
            <w:p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</w:p>
          <w:p w:rsidR="006235F0" w:rsidRPr="000C7A9C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0C7A9C">
              <w:rPr>
                <w:rFonts w:ascii="Times New Roman" w:hAnsi="Times New Roman"/>
                <w:b/>
              </w:rPr>
              <w:t>Paesaggio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>Interpretare e confrontare alcuni caratteri dei paesaggi italiani, europei e mondiali, anche in relazione alla loro evoluzione nel tempo.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>Conoscere temi e problemi di tutela del paesaggio come patrimonio naturale e culturale e progettare azioni di valorizzazione.</w:t>
            </w:r>
          </w:p>
          <w:p w:rsidR="006235F0" w:rsidRPr="000C7A9C" w:rsidRDefault="006235F0" w:rsidP="00D66860">
            <w:p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</w:p>
          <w:p w:rsidR="006235F0" w:rsidRPr="000C7A9C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0C7A9C">
              <w:rPr>
                <w:rFonts w:ascii="Times New Roman" w:hAnsi="Times New Roman"/>
                <w:b/>
              </w:rPr>
              <w:lastRenderedPageBreak/>
              <w:t>Regione e sistema territoriale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>Consolidare il concetto di regione geografica (fisica, climatica, storica, economica) applicandolo all’Italia, all’Europa e agli altri continenti.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 xml:space="preserve">Analizzare in termini di spazio le interrelazioni tra fatti e fenomeni demografici, sociali ed economici di portata nazionale, europea e mondiale. </w:t>
            </w:r>
          </w:p>
          <w:p w:rsidR="006235F0" w:rsidRPr="000C7A9C" w:rsidRDefault="006235F0" w:rsidP="00BD785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44" w:hanging="284"/>
              <w:rPr>
                <w:rFonts w:ascii="Times New Roman" w:hAnsi="Times New Roman"/>
              </w:rPr>
            </w:pPr>
            <w:r w:rsidRPr="000C7A9C">
              <w:rPr>
                <w:rFonts w:ascii="Times New Roman" w:hAnsi="Times New Roman"/>
              </w:rPr>
              <w:t>Utilizzare modelli interpretativi di assetti territoriali dei principali Paesi europei e degli altri continenti, anche in relazione alla loro evoluzione storico-politico-economica.</w:t>
            </w:r>
          </w:p>
        </w:tc>
      </w:tr>
      <w:tr w:rsidR="006235F0" w:rsidRPr="00F6529F" w:rsidTr="00D66860">
        <w:trPr>
          <w:trHeight w:val="275"/>
        </w:trPr>
        <w:tc>
          <w:tcPr>
            <w:tcW w:w="1662" w:type="pct"/>
            <w:tcBorders>
              <w:bottom w:val="single" w:sz="4" w:space="0" w:color="auto"/>
            </w:tcBorders>
            <w:shd w:val="clear" w:color="auto" w:fill="auto"/>
          </w:tcPr>
          <w:p w:rsidR="006235F0" w:rsidRPr="00285849" w:rsidRDefault="006235F0" w:rsidP="00D66860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Micro abilità per la classe prima 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auto"/>
          </w:tcPr>
          <w:p w:rsidR="006235F0" w:rsidRPr="00285849" w:rsidRDefault="006235F0" w:rsidP="00D66860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285849">
              <w:rPr>
                <w:rFonts w:ascii="Times New Roman" w:hAnsi="Times New Roman"/>
                <w:b/>
              </w:rPr>
              <w:t xml:space="preserve">Micro abilità per la classe seconda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6235F0" w:rsidRPr="00285849" w:rsidRDefault="006235F0" w:rsidP="00D66860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285849">
              <w:rPr>
                <w:rFonts w:ascii="Times New Roman" w:hAnsi="Times New Roman"/>
                <w:b/>
              </w:rPr>
              <w:t xml:space="preserve">Micro abilità per la classe terza </w:t>
            </w:r>
          </w:p>
        </w:tc>
      </w:tr>
      <w:tr w:rsidR="006235F0" w:rsidRPr="00F6529F" w:rsidTr="00D66860">
        <w:trPr>
          <w:trHeight w:val="2765"/>
        </w:trPr>
        <w:tc>
          <w:tcPr>
            <w:tcW w:w="1662" w:type="pct"/>
            <w:tcBorders>
              <w:bottom w:val="single" w:sz="4" w:space="0" w:color="auto"/>
            </w:tcBorders>
            <w:shd w:val="clear" w:color="auto" w:fill="auto"/>
          </w:tcPr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60"/>
              <w:ind w:left="336" w:hanging="284"/>
            </w:pPr>
            <w:r w:rsidRPr="005A419E">
              <w:t>Saper leggere mappe e carte di diverso tipo relative al territorio locale e italiano ed europeo per ricavare informazioni di natura fisica (Italia e Europa) e politica (il sistema regionale italiano).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60"/>
              <w:ind w:left="336" w:hanging="284"/>
            </w:pPr>
            <w:r w:rsidRPr="005A419E">
              <w:t>Orientarsi con le carte utilizzando punti cardinali e  di riferimento fissi. Orientarsi utilizzando carte e telerilevamenti satellitari (es. google earth, google maps,)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60"/>
              <w:ind w:left="336" w:hanging="284"/>
            </w:pPr>
            <w:r w:rsidRPr="005A419E">
              <w:t xml:space="preserve">Saper stimare distanze reali a partire dalle riduzioni scalari di una carta 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60"/>
              <w:ind w:left="336" w:hanging="284"/>
            </w:pPr>
            <w:r w:rsidRPr="005A419E">
              <w:t>Saper individuare le caratteristiche fisiche e antropiche di un territorio e collocarvi correttamente informazioni e trarne nuove anche da carte tematiche e testi (atlanti, pubblicazioni, ecc. ) relative a: orografia, idrografia, regioni climatiche, attività economiche, collocazione delle città più importanti, beni culturali, artistici e paesaggistici del sistema regionale italiano.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ind w:left="336" w:hanging="284"/>
            </w:pPr>
            <w:r w:rsidRPr="005A419E">
              <w:lastRenderedPageBreak/>
              <w:t>Saper mettere in relazione informazioni di tipo geografico sul territorio italiano con l’evoluzione storico-economica del Paese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ind w:left="336" w:hanging="284"/>
            </w:pPr>
            <w:r w:rsidRPr="005A419E">
              <w:t>Saper mettere in relazione le informazioni relative al paesaggio con le implicazioni di natura ambientale, tecnologica, economica (sfruttamento del suolo, dissesto idrogeologico, rischi sismici,  inquinamento, produzione e sfruttamento di energie tradizionali e alternative ...)</w:t>
            </w:r>
          </w:p>
          <w:p w:rsidR="006235F0" w:rsidRPr="00285849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36" w:hanging="284"/>
              <w:rPr>
                <w:rFonts w:ascii="Times New Roman" w:hAnsi="Times New Roman"/>
                <w:lang w:eastAsia="it-IT"/>
              </w:rPr>
            </w:pP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60"/>
              <w:ind w:left="336" w:hanging="284"/>
            </w:pPr>
            <w:r w:rsidRPr="005A419E">
              <w:t>Saper collocare correttamente nello spazio informazioni di natura sistemica sul continente europeo. Informazioni di tipo fisico: pianure, rilievi, idrografia, fasce climatiche, aspetti culturali e antropologici, demografia, lingue, religioni, insediamenti umani, beni culturali, artistici, paesaggistici, economia europea e Italiana.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60"/>
              <w:ind w:left="336" w:hanging="284"/>
            </w:pPr>
            <w:r w:rsidRPr="005A419E">
              <w:t>Saper costruire sulle informazioni quadri di sintesi, mappe, schede sistematiche, presentazioni, itinerari</w:t>
            </w:r>
          </w:p>
          <w:p w:rsidR="006235F0" w:rsidRPr="00285849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336" w:hanging="284"/>
              <w:rPr>
                <w:rFonts w:ascii="Times New Roman" w:hAnsi="Times New Roman"/>
                <w:lang w:eastAsia="it-IT"/>
              </w:rPr>
            </w:pPr>
          </w:p>
          <w:p w:rsidR="006235F0" w:rsidRPr="00285849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336" w:hanging="28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auto"/>
          </w:tcPr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60"/>
              <w:ind w:left="336" w:hanging="284"/>
            </w:pPr>
            <w:r w:rsidRPr="005A419E">
              <w:lastRenderedPageBreak/>
              <w:t>Saper leggere mappe e carte di diverso tipo relative al territorio  europeo per ricavare informazioni di natura fisica, politica, economica, climatica, stradale, ecc.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60"/>
              <w:ind w:left="336" w:hanging="284"/>
            </w:pPr>
            <w:r w:rsidRPr="005A419E">
              <w:t xml:space="preserve">Orientarsi con le carte utilizzando punti cardinali e di riferimento fissi e  coordinate geografiche. 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60"/>
              <w:ind w:left="336" w:hanging="284"/>
            </w:pPr>
            <w:r w:rsidRPr="005A419E">
              <w:t>Orientarsi utilizzando carte e telerilevamenti satellitari (es. google earth, google maps,)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ind w:left="336" w:hanging="284"/>
            </w:pPr>
            <w:r w:rsidRPr="005A419E">
              <w:t>Saper misurare distanze reali a partire dalle riduzioni scalari di una carta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60"/>
              <w:ind w:left="336" w:hanging="284"/>
            </w:pPr>
            <w:r w:rsidRPr="005A419E">
              <w:t xml:space="preserve">Saper individuare le caratteristiche del territorio europeo, anche rispetto alla convenzionalità delle macroregioni: collocarvi correttamente informazioni e trarne di nuove da carte tematiche e testi (atlanti, pubblicazioni, ecc. ) dal punto di vista naturale e antropico (orografia, idrografia, suddivisioni politiche, vie di </w:t>
            </w:r>
            <w:r w:rsidRPr="005A419E">
              <w:lastRenderedPageBreak/>
              <w:t>comunicazione), climi, attività economiche, collocazione degli Stati e delle città più importanti,  beni culturali, artistici e paesaggistici, aspetti culturali e antropologici: demografia, lingue, religioni, insediamenti umani, beni culturali, artistici, paesaggistici.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ind w:left="336" w:hanging="284"/>
            </w:pPr>
            <w:r w:rsidRPr="005A419E">
              <w:t>Saper mettere in relazione informazioni di tipo geografico sul territorio europeo con l’evoluzione storico-economica degli stati europei.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ind w:left="336" w:hanging="284"/>
            </w:pPr>
            <w:r w:rsidRPr="005A419E">
              <w:t>Saper mettere in relazione le informazioni sul paesaggio mondiale in base alle conoscenze di natura ambientale, tecnologica, economica (sfruttamento del suolo, dissesto idrogeologico, rischi sismici,  inquinamento, produzione e sfruttamento di energie tradizionali e alternative ...)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ind w:left="336" w:hanging="284"/>
            </w:pPr>
            <w:r w:rsidRPr="005A419E">
              <w:t>Saper collocare le informazioni sopra indicate nella convenzionalità delle macroregioni continentali: penisola iberica, regione francese, Benelux, Europa germanica e mitteleuropa, isole britanniche, Europa del Nord, Europa centro-orientale, Regione balcanica, il Mediterraneo orientale, le regioni baltica e russa.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ind w:left="336" w:hanging="284"/>
            </w:pPr>
            <w:r w:rsidRPr="005A419E">
              <w:t>Saper comprendere l’integrazione europea, dai nazionalismi all’Unione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ind w:left="336" w:hanging="284"/>
            </w:pPr>
            <w:r w:rsidRPr="005A419E">
              <w:t>Saper costruire sulle informazioni quadri di sintesi, mappe, schede sistematiche, presentazioni, itinerari</w:t>
            </w:r>
          </w:p>
          <w:p w:rsidR="006235F0" w:rsidRPr="00285849" w:rsidRDefault="006235F0" w:rsidP="00D66860">
            <w:pPr>
              <w:shd w:val="clear" w:color="auto" w:fill="FFFFFF" w:themeFill="background1"/>
              <w:spacing w:after="0" w:line="240" w:lineRule="auto"/>
              <w:ind w:left="336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60"/>
              <w:ind w:left="336" w:hanging="284"/>
            </w:pPr>
            <w:r w:rsidRPr="005A419E">
              <w:lastRenderedPageBreak/>
              <w:t>Saper leggere mappe e carte di diverso tipo relative al territorio  europeo e mondiale per ricavare informazioni di natura fisica, politica, economica e climatica.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60"/>
              <w:ind w:left="336" w:hanging="284"/>
            </w:pPr>
            <w:r w:rsidRPr="005A419E">
              <w:t xml:space="preserve">Orientarsi con le carte utilizzando punti di riferimento, coordinate cartesiane,  geografiche e strumenti; 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60"/>
              <w:ind w:left="336" w:hanging="284"/>
            </w:pPr>
            <w:r w:rsidRPr="005A419E">
              <w:t>Orientarsi utilizzando carte e telerilevamenti satellitari (es. google earth, google maps, dispositivi GPS)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ind w:left="336" w:hanging="284"/>
            </w:pPr>
            <w:r w:rsidRPr="005A419E">
              <w:t>Saper calcolare distanze reali a partire dalle riduzioni scalari di una carta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60"/>
              <w:ind w:left="336" w:hanging="284"/>
            </w:pPr>
            <w:r w:rsidRPr="005A419E">
              <w:t xml:space="preserve">Saper individuare le caratteristiche del territorio mondiale, anche rispetto alla convenzionalità delle macroregioni: collocarvi correttamente informazioni e trarne di nuove da carte tematiche e testi (atlanti, pubblicazioni, ecc. ) relative a: territorio dal punto di vista naturale e antropico (orografia, idrografia, </w:t>
            </w:r>
            <w:r w:rsidRPr="005A419E">
              <w:lastRenderedPageBreak/>
              <w:t xml:space="preserve">suddivisioni politiche, vie di comunicazione), regioni climatiche, attività economiche, collocazione degli Stati e delle città più importanti, beni culturali, artistici e paesaggistici, aspetti culturali e antropologici: demografia, lingue, religioni, insediamenti umani, beni culturali, artistici, paesaggistici, grandi vie di comunicazione. 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60"/>
              <w:ind w:left="336" w:hanging="284"/>
            </w:pPr>
            <w:r w:rsidRPr="005A419E">
              <w:t>Essere in grado di comprendere le forme di integrazione europea e mondiale e gli organismi sovranazionali.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ind w:left="336" w:hanging="284"/>
            </w:pPr>
            <w:r w:rsidRPr="005A419E">
              <w:t>Saper mettere in relazione informazioni di tipo geografico sul pianeta con l’evoluzione storico-economica delle diverse macroregioni e con le attività e gli insediamenti umani (orografia, idrografia, clima e insediamenti umani; colonialismo, grandi migrazioni; sviluppo e sottosviluppo…)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ind w:left="336" w:hanging="284"/>
            </w:pPr>
            <w:r w:rsidRPr="005A419E">
              <w:t>Saper mettere in relazione le informazioni sul paesaggio mondiale in base alle conoscenze di natura ambientale, tecnologica, economica, sfruttamento del suolo, deforestazione, desertificazione, inurbamento, dissesto idrogeologico, produzione e sfruttamento di energie tradizionali e alternative, migrazioni.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ind w:left="336" w:hanging="284"/>
            </w:pPr>
            <w:r w:rsidRPr="005A419E">
              <w:t xml:space="preserve">Saper collocare le informazioni sopra indicate nella convenzionalità delle macroregioni planetarie: Asia: Medio Oriente e Asia Centrale, il subcontinente indiano, Asia orientale, Sud Est Asiatico, Africa mediterranea, Africa centrale, Africa equatoriale e meridionale, l’America del </w:t>
            </w:r>
            <w:r w:rsidRPr="005A419E">
              <w:lastRenderedPageBreak/>
              <w:t>Nord, l’America centrale e i Caraibi, l’America andina, amazzonica e il cono Sud, Oceania, Zone polari: Artide e Antartide, la globalizzazione, ondate migratorie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ind w:left="336" w:hanging="284"/>
            </w:pPr>
            <w:r w:rsidRPr="005A419E">
              <w:t>L’integrazione europea: l’U.E., i trattati, gli Organismi, le funzioni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ind w:left="336" w:hanging="284"/>
            </w:pPr>
            <w:r w:rsidRPr="005A419E">
              <w:t>Le Nazioni Unite: funzioni e organismi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ind w:left="336" w:hanging="284"/>
            </w:pPr>
            <w:r w:rsidRPr="005A419E">
              <w:t>Altre Organizzazioni sovranazionali di natura politica, militare, umanitaria, naturalistica</w:t>
            </w:r>
          </w:p>
          <w:p w:rsidR="006235F0" w:rsidRPr="005A419E" w:rsidRDefault="006235F0" w:rsidP="00BD785E">
            <w:pPr>
              <w:pStyle w:val="Paragrafoelenco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ind w:left="336" w:hanging="284"/>
            </w:pPr>
            <w:r w:rsidRPr="005A419E">
              <w:t>Saper costruire sulle informazioni quadri di sintesi, mappe, schede sistematiche, percorsi di lettura, presentazioni anche multimediali , itinerari</w:t>
            </w:r>
          </w:p>
        </w:tc>
      </w:tr>
      <w:tr w:rsidR="006235F0" w:rsidRPr="00F6529F" w:rsidTr="00D66860">
        <w:trPr>
          <w:trHeight w:val="497"/>
        </w:trPr>
        <w:tc>
          <w:tcPr>
            <w:tcW w:w="1662" w:type="pct"/>
            <w:tcBorders>
              <w:bottom w:val="single" w:sz="4" w:space="0" w:color="auto"/>
            </w:tcBorders>
            <w:shd w:val="clear" w:color="auto" w:fill="auto"/>
          </w:tcPr>
          <w:p w:rsidR="006235F0" w:rsidRPr="0012360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123603">
              <w:rPr>
                <w:rFonts w:ascii="Times New Roman" w:hAnsi="Times New Roman"/>
                <w:b/>
              </w:rPr>
              <w:lastRenderedPageBreak/>
              <w:t>CONOSCENZE FINE SCUOLA SECONDARIA DI PRIMO GRADO GEOGRAFIA</w:t>
            </w:r>
          </w:p>
        </w:tc>
        <w:tc>
          <w:tcPr>
            <w:tcW w:w="333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>Carte fisiche, politiche, tematiche, cartogrammi, immagini satellitari</w:t>
            </w:r>
          </w:p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>Funzione delle carte di diverso tipo e di vari grafici</w:t>
            </w:r>
          </w:p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>Elementi di base del linguaggio specifico delle rappresentazioni cartografiche: scale, curve di livello, paralleli, meridiani</w:t>
            </w:r>
          </w:p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>Nuovi strumenti e metodi di rappresentazione delle spazio geografico (telerilevamento, cartografia computerizzata)</w:t>
            </w:r>
          </w:p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>Concetti: ubicazione, localizzazione, regione, paesaggio, ambiente, territorio, sistema antropofisico …</w:t>
            </w:r>
          </w:p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>Rapporto tra ambiente, sue risorse e condizioni di vita dell’uomo</w:t>
            </w:r>
          </w:p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>Organizzazione della vita e del lavoro in base alle risorse che offre l’ambiente</w:t>
            </w:r>
          </w:p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>Influenza e condizionamenti del territorio sulle attività umane: settore primario, secondario, terziario, terziario avanzato</w:t>
            </w:r>
          </w:p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>Modelli relativi all’organizzazione del territorio</w:t>
            </w:r>
          </w:p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>Elementi e fattori che caratterizzano i paesaggi di ambienti naturali europei ed extraeuropei e descrivono il clima dei diversi continenti</w:t>
            </w:r>
          </w:p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>Le principali aree economiche del pianeta</w:t>
            </w:r>
          </w:p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>La distribuzione della popolazione, flussi migratori, l’emergere di alcune aree rispetto ad altre</w:t>
            </w:r>
          </w:p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>Assetti politico-amministrativi delle macro-regioni e degli Stati studiati</w:t>
            </w:r>
          </w:p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lastRenderedPageBreak/>
              <w:t>La diversa distribuzione del reddito nel mondo: situazione economico-sociale, indicatori di povertà e ricchezza, di sviluppo e di benessere</w:t>
            </w:r>
          </w:p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>I principali problemi ecologici (sviluppo sostenibile, buco ozono ecc.)</w:t>
            </w:r>
          </w:p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>Concetti: sviluppo umano, sviluppo sostenibile, processi di globalizzazione</w:t>
            </w:r>
          </w:p>
        </w:tc>
      </w:tr>
    </w:tbl>
    <w:p w:rsidR="006235F0" w:rsidRPr="00F6529F" w:rsidRDefault="006235F0" w:rsidP="006235F0">
      <w:pPr>
        <w:shd w:val="clear" w:color="auto" w:fill="FFFFFF" w:themeFill="background1"/>
        <w:rPr>
          <w:rFonts w:ascii="Comic Sans MS" w:hAnsi="Comic Sans MS"/>
        </w:rPr>
      </w:pPr>
      <w:r w:rsidRPr="00F6529F">
        <w:rPr>
          <w:rFonts w:ascii="Comic Sans MS" w:hAnsi="Comic Sans MS"/>
        </w:rPr>
        <w:br w:type="page"/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751"/>
        <w:gridCol w:w="4780"/>
        <w:gridCol w:w="4762"/>
      </w:tblGrid>
      <w:tr w:rsidR="006235F0" w:rsidRPr="00F6529F" w:rsidTr="00D66860">
        <w:trPr>
          <w:trHeight w:val="497"/>
        </w:trPr>
        <w:tc>
          <w:tcPr>
            <w:tcW w:w="16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35F0" w:rsidRPr="00F95A8D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A8D">
              <w:rPr>
                <w:rFonts w:ascii="Times New Roman" w:hAnsi="Times New Roman"/>
                <w:b/>
              </w:rPr>
              <w:lastRenderedPageBreak/>
              <w:t>COMPETENZE SPECIFICHE/DI BASE -  TECNOLOGIA</w:t>
            </w:r>
          </w:p>
        </w:tc>
        <w:tc>
          <w:tcPr>
            <w:tcW w:w="3338" w:type="pct"/>
            <w:gridSpan w:val="2"/>
            <w:shd w:val="clear" w:color="auto" w:fill="FFFFFF" w:themeFill="background1"/>
            <w:vAlign w:val="center"/>
          </w:tcPr>
          <w:p w:rsidR="006235F0" w:rsidRPr="00F95A8D" w:rsidRDefault="006235F0" w:rsidP="00BD785E">
            <w:pPr>
              <w:numPr>
                <w:ilvl w:val="0"/>
                <w:numId w:val="31"/>
              </w:numPr>
              <w:shd w:val="clear" w:color="auto" w:fill="FFFFFF" w:themeFill="background1"/>
              <w:spacing w:after="120" w:line="240" w:lineRule="auto"/>
              <w:ind w:left="339" w:hanging="283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</w:rPr>
              <w:t>Progettare e realizzare semplici manufatti e strumenti spiegando le fasi del processo;</w:t>
            </w:r>
          </w:p>
          <w:p w:rsidR="006235F0" w:rsidRPr="00F95A8D" w:rsidRDefault="006235F0" w:rsidP="00BD785E">
            <w:pPr>
              <w:numPr>
                <w:ilvl w:val="0"/>
                <w:numId w:val="31"/>
              </w:numPr>
              <w:shd w:val="clear" w:color="auto" w:fill="FFFFFF" w:themeFill="background1"/>
              <w:spacing w:after="120" w:line="240" w:lineRule="auto"/>
              <w:ind w:left="339" w:hanging="283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</w:rPr>
              <w:t>Utilizzare con dimestichezza le più comuni tecnologie, individuando le soluzioni potenzialmente utili ad un dato contesto applicativo, a partire dall’attività di studio;</w:t>
            </w:r>
          </w:p>
          <w:p w:rsidR="006235F0" w:rsidRPr="00F95A8D" w:rsidRDefault="006235F0" w:rsidP="00BD785E">
            <w:pPr>
              <w:pStyle w:val="Elencoacolori-Colore11"/>
              <w:numPr>
                <w:ilvl w:val="0"/>
                <w:numId w:val="31"/>
              </w:numPr>
              <w:shd w:val="clear" w:color="auto" w:fill="FFFFFF" w:themeFill="background1"/>
              <w:ind w:left="339" w:hanging="283"/>
              <w:rPr>
                <w:b/>
                <w:sz w:val="22"/>
                <w:szCs w:val="22"/>
              </w:rPr>
            </w:pPr>
            <w:r w:rsidRPr="00F95A8D">
              <w:rPr>
                <w:sz w:val="22"/>
                <w:szCs w:val="22"/>
              </w:rPr>
              <w:t>Individuare le potenzialità, i limiti e i rischi nell’uso delle tecnologie, con particolare riferimento al contesto produttivo, culturale e sociale in cui vengono applicate.</w:t>
            </w:r>
          </w:p>
        </w:tc>
      </w:tr>
      <w:tr w:rsidR="006235F0" w:rsidRPr="00F6529F" w:rsidTr="00D66860">
        <w:trPr>
          <w:trHeight w:val="281"/>
        </w:trPr>
        <w:tc>
          <w:tcPr>
            <w:tcW w:w="16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35F0" w:rsidRPr="00F95A8D" w:rsidRDefault="006235F0" w:rsidP="00D6686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F95A8D">
              <w:rPr>
                <w:b/>
                <w:sz w:val="22"/>
                <w:szCs w:val="22"/>
                <w:lang w:val="it-IT"/>
              </w:rPr>
              <w:t>FINE CLASSE PRIMA SCUOLA SECONDARIA DI PRIMO GRADO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35F0" w:rsidRPr="00F95A8D" w:rsidRDefault="006235F0" w:rsidP="00D6686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F95A8D">
              <w:rPr>
                <w:b/>
                <w:sz w:val="22"/>
                <w:szCs w:val="22"/>
                <w:lang w:val="it-IT"/>
              </w:rPr>
              <w:t>FINE CLASSE SECONDA  SCUOLA SECONDARIA DI PRIMO GRADO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35F0" w:rsidRPr="00F95A8D" w:rsidRDefault="006235F0" w:rsidP="00D66860">
            <w:pPr>
              <w:pStyle w:val="TableContents"/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it-IT"/>
              </w:rPr>
            </w:pPr>
            <w:r w:rsidRPr="00F95A8D">
              <w:rPr>
                <w:b/>
                <w:sz w:val="22"/>
                <w:szCs w:val="22"/>
                <w:lang w:val="it-IT"/>
              </w:rPr>
              <w:t>FINE SCUOLA SECONDARIA DI PRIMO GRADO</w:t>
            </w:r>
          </w:p>
        </w:tc>
      </w:tr>
      <w:tr w:rsidR="006235F0" w:rsidRPr="00F6529F" w:rsidTr="00D66860">
        <w:trPr>
          <w:trHeight w:val="497"/>
        </w:trPr>
        <w:tc>
          <w:tcPr>
            <w:tcW w:w="16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35F0" w:rsidRPr="00F95A8D" w:rsidRDefault="006235F0" w:rsidP="00D66860">
            <w:pPr>
              <w:pStyle w:val="Elencoacolori-Colore11"/>
              <w:shd w:val="clear" w:color="auto" w:fill="FFFFFF" w:themeFill="background1"/>
              <w:ind w:left="0"/>
              <w:jc w:val="center"/>
              <w:rPr>
                <w:b/>
                <w:sz w:val="22"/>
                <w:szCs w:val="22"/>
              </w:rPr>
            </w:pPr>
            <w:r w:rsidRPr="00F95A8D">
              <w:rPr>
                <w:b/>
                <w:sz w:val="22"/>
                <w:szCs w:val="22"/>
              </w:rPr>
              <w:t>ABILITA’ TECNOLOGIA</w:t>
            </w:r>
          </w:p>
        </w:tc>
        <w:tc>
          <w:tcPr>
            <w:tcW w:w="1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35F0" w:rsidRPr="00F95A8D" w:rsidRDefault="006235F0" w:rsidP="00D66860">
            <w:pPr>
              <w:pStyle w:val="Elencoacolori-Colore11"/>
              <w:shd w:val="clear" w:color="auto" w:fill="FFFFFF" w:themeFill="background1"/>
              <w:ind w:left="0"/>
              <w:jc w:val="center"/>
              <w:rPr>
                <w:b/>
                <w:sz w:val="22"/>
                <w:szCs w:val="22"/>
              </w:rPr>
            </w:pPr>
            <w:r w:rsidRPr="00F95A8D">
              <w:rPr>
                <w:b/>
                <w:sz w:val="22"/>
                <w:szCs w:val="22"/>
              </w:rPr>
              <w:t>ABILITA’ TECNOLOGIA</w:t>
            </w:r>
          </w:p>
        </w:tc>
        <w:tc>
          <w:tcPr>
            <w:tcW w:w="16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235F0" w:rsidRPr="00F95A8D" w:rsidRDefault="006235F0" w:rsidP="00D66860">
            <w:pPr>
              <w:pStyle w:val="Elencoacolori-Colore11"/>
              <w:shd w:val="clear" w:color="auto" w:fill="FFFFFF" w:themeFill="background1"/>
              <w:ind w:left="0"/>
              <w:jc w:val="center"/>
              <w:rPr>
                <w:b/>
                <w:sz w:val="22"/>
                <w:szCs w:val="22"/>
              </w:rPr>
            </w:pPr>
            <w:r w:rsidRPr="00F95A8D">
              <w:rPr>
                <w:b/>
                <w:sz w:val="22"/>
                <w:szCs w:val="22"/>
              </w:rPr>
              <w:t>ABILITA’ TECNOLOGIA</w:t>
            </w:r>
          </w:p>
        </w:tc>
      </w:tr>
      <w:tr w:rsidR="006235F0" w:rsidRPr="00F6529F" w:rsidTr="00D66860">
        <w:trPr>
          <w:trHeight w:val="497"/>
        </w:trPr>
        <w:tc>
          <w:tcPr>
            <w:tcW w:w="1662" w:type="pct"/>
            <w:shd w:val="clear" w:color="auto" w:fill="auto"/>
          </w:tcPr>
          <w:p w:rsidR="006235F0" w:rsidRPr="00CD5E49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344" w:hanging="28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b/>
                <w:sz w:val="22"/>
                <w:szCs w:val="22"/>
              </w:rPr>
              <w:t>Vedere, osservare e sperimentare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Eseguire misurazioni e rilievi grafici o fotografici sull’ambiente .e oggetti della realtà circostante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Esprimersi e comunicare mediante l’uso del linguaggio specifico della tecnologia.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Leggere e interpretare semplici disegni tecnici ricavandone informazioni qualitative ( proprietà ) e quantitative.(dati )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Impiegare gli strumenti e le regole del disegno geometrico  nella rappresentazione delle figure piane.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Effettuare prove e semplici indagini sulle proprietà fisiche, chimiche, meccaniche e tecnologiche di vari materiali.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Accostarsi a nuove applicazioni informatiche esplorandone le funzioni e le potenzialità.</w:t>
            </w:r>
          </w:p>
          <w:p w:rsidR="006235F0" w:rsidRPr="00CD5E49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34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5F0" w:rsidRPr="00CD5E49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344" w:hanging="28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b/>
                <w:sz w:val="22"/>
                <w:szCs w:val="22"/>
              </w:rPr>
              <w:t>Prevedere, immaginare e progettare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Effettuare stime di grandezze fisiche riferite a materiali e oggetti  d’uso comune con riferimento all’ambiente  circostante.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Iniziare a valutare le conseguenze di scelte e decisioni prese in relazione all’ambiente circostante ( ciclo dei materiali)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 xml:space="preserve">Utilizzare il disegno geometrico per rappresentare e descrivere la forma .degli  </w:t>
            </w:r>
            <w:r w:rsidRPr="00CD5E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oggetti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Pianificare le diverse fasi per la realizzazione di un oggetto impiegando materiali di uso quotidiano.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Progettare una gita d’istruzione o la visita a una mostra usando internet per reperire e selezionare le informazioni utili</w:t>
            </w:r>
          </w:p>
          <w:p w:rsidR="006235F0" w:rsidRPr="00CD5E49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34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5F0" w:rsidRPr="00CD5E49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344" w:hanging="28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b/>
                <w:sz w:val="22"/>
                <w:szCs w:val="22"/>
              </w:rPr>
              <w:t>Intervenire, trasformare e produrre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/>
              <w:ind w:left="346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 xml:space="preserve">Utilizzare semplici procedure per eseguire prove sperimentali nei vari settori della tecnologia (material) 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/>
              <w:ind w:left="346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 xml:space="preserve">Rilevare e disegnare oggetti applicando le prime regole del disegno geometrico- tecnico. 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/>
              <w:ind w:left="346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Costruire oggetti con materiali facilmente reperibili a partire da esigenze e bisogni concreti.</w:t>
            </w:r>
          </w:p>
          <w:p w:rsidR="006235F0" w:rsidRPr="00CD5E49" w:rsidRDefault="006235F0" w:rsidP="00D66860">
            <w:pPr>
              <w:pStyle w:val="Indicazioninormale"/>
              <w:shd w:val="clear" w:color="auto" w:fill="FFFFFF" w:themeFill="background1"/>
              <w:suppressAutoHyphens/>
              <w:spacing w:after="0"/>
              <w:ind w:left="62" w:firstLine="0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pct"/>
            <w:shd w:val="clear" w:color="auto" w:fill="auto"/>
          </w:tcPr>
          <w:p w:rsidR="006235F0" w:rsidRPr="00CD5E49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344" w:hanging="28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Vedere, osservare e sperimentare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Eseguire misurazioni e rilievi grafici o fotografici sull’ambiente. e oggetti della realtà circostante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Leggere e interpretare semplici disegni tecnici ricavandone informazioni qualitative e quantitative.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Impiegare gli strumenti e le regole del disegno geometrico- tecnico nella rappresentazione di figure piane e solide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Effettuare prove e semplici indagini sulle proprietà fisiche, chimiche, meccaniche e tecnologiche di alcuni materiali.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Effettuare semplici indagini sulle caratteristiche degli alimenti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Accostarsi a nuove applicazioni informatiche esplorandone le funzioni e le potenzialità.</w:t>
            </w:r>
          </w:p>
          <w:p w:rsidR="006235F0" w:rsidRPr="00CD5E49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34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5F0" w:rsidRPr="00CD5E49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344" w:hanging="28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b/>
                <w:sz w:val="22"/>
                <w:szCs w:val="22"/>
              </w:rPr>
              <w:t>Prevedere, immaginare e progettare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 xml:space="preserve">Effettuare stime di grandezze fisiche riferite a materiali e oggetti della realtà circostante 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 xml:space="preserve">Valutare le conseguenze di scelte e decisioni relative a situazioni problematiche ( materiali, alimentazione,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cc)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Immaginare modifiche e possibile riuso di oggetti  di uso quotidiano in relazione a nuovi bisogni o necessità.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Pianificare le diverse fasi per la realizzazione di un oggetto impiegando materiali di uso quotidiano.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Progettare una gita d’istruzione o la visita a una mostra usando internet per reperire e selezionare le informazioni utili</w:t>
            </w:r>
          </w:p>
          <w:p w:rsidR="006235F0" w:rsidRPr="00CD5E49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34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5F0" w:rsidRPr="00CD5E49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344" w:hanging="28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b/>
                <w:sz w:val="22"/>
                <w:szCs w:val="22"/>
              </w:rPr>
              <w:t>Intervenire, trasformare e produrre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/>
              <w:ind w:left="346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 xml:space="preserve">Utilizzare semplici procedure per eseguire prove sperimentali nei vari settori della tecnologia (ad esempio: preparazione e cottura degli alimenti) 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/>
              <w:ind w:left="346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Rilevare e disegnare oggetti applicando il metodo delle assonometrie e proiezioni ortogonali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/>
              <w:ind w:left="346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,Costruire oggetti con materiali facilmente reperibili a partire da esigenze e bisogni concreti.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/>
              <w:ind w:left="346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Conoscere i principali processi di trasformazione e conservazione degli alimenti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/>
              <w:ind w:left="346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Leggere e interpretare le etichette e saper compiere scelte consapevoli</w:t>
            </w:r>
          </w:p>
          <w:p w:rsidR="006235F0" w:rsidRPr="00CD5E49" w:rsidRDefault="006235F0" w:rsidP="00D66860">
            <w:pPr>
              <w:pStyle w:val="Titolo1"/>
              <w:shd w:val="clear" w:color="auto" w:fill="FFFFFF" w:themeFill="background1"/>
              <w:spacing w:before="0" w:after="0"/>
              <w:ind w:left="344" w:hanging="28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235F0" w:rsidRPr="00CD5E49" w:rsidRDefault="006235F0" w:rsidP="00D6686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6235F0" w:rsidRPr="00CD5E49" w:rsidRDefault="006235F0" w:rsidP="00D6686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6235F0" w:rsidRPr="00CD5E49" w:rsidRDefault="006235F0" w:rsidP="00D6686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6235F0" w:rsidRPr="00CD5E49" w:rsidRDefault="006235F0" w:rsidP="00D6686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6235F0" w:rsidRPr="00CD5E49" w:rsidRDefault="006235F0" w:rsidP="00D6686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6235F0" w:rsidRPr="00CD5E49" w:rsidRDefault="006235F0" w:rsidP="00D6686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6235F0" w:rsidRPr="00CD5E49" w:rsidRDefault="006235F0" w:rsidP="00D6686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6235F0" w:rsidRPr="00CD5E49" w:rsidRDefault="006235F0" w:rsidP="00D6686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6235F0" w:rsidRPr="00CD5E49" w:rsidRDefault="006235F0" w:rsidP="00D6686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666" w:type="pct"/>
            <w:shd w:val="clear" w:color="auto" w:fill="auto"/>
          </w:tcPr>
          <w:p w:rsidR="006235F0" w:rsidRPr="00CD5E49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344" w:hanging="28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Vedere, osservare e sperimentare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Leggere e interpretare semplici disegni tecnici ricavandone informazioni qualitative e quantitative.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Impiegare gli strumenti e le regole del disegno  geometrico- tecnico nella rappresentazione di oggetti o processi.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Conoscere le proprietà e le caratteristiche dei diversi mezzi di comunicazione ed è in grado di farne un uso efficace e responsabile rispetto alle proprie necessità di studio e socializzazione.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Conoscere le diverse forme di energia e i processi di trasformazione coinvolti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Accostarsi a nuove applicazioni informatiche esplorandone le funzioni e le potenzialità.</w:t>
            </w:r>
          </w:p>
          <w:p w:rsidR="006235F0" w:rsidRPr="00CD5E49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34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5F0" w:rsidRPr="00CD5E49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344" w:hanging="28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b/>
                <w:sz w:val="22"/>
                <w:szCs w:val="22"/>
              </w:rPr>
              <w:t>Prevedere, immaginare e progettare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Utilizzare le regole del disegno assonometrico per rappresentare e descrivere forme e oggetti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Utilizzare procedure e istruzioni tecniche per eseguire in maniera metodica e razionale compiti operativi complessi, anche collaborando e cooperando con i compagni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 xml:space="preserve">.Valutare le conseguenze di scelte e decisioni relative a situazioni problematiche (settore energetico, inquinamento, ecc) 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 xml:space="preserve">Immaginare modifiche di oggetti e prodotti di </w:t>
            </w:r>
            <w:r w:rsidRPr="00CD5E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uso quotidiano in relazione a nuovi bisogni o necessità.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Pianificare le diverse fasi per la realizzazione di un oggetto impiegando materiali di uso quotidiano.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 xml:space="preserve">Utilizzare adeguate risorse materiali, informatiche ed organizzative per la realizzazione di semplici prodotti, anche digitali 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170"/>
                <w:tab w:val="num" w:pos="0"/>
              </w:tabs>
              <w:suppressAutoHyphens/>
              <w:spacing w:after="0"/>
              <w:ind w:left="344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Ipotizzare le possibili conseguenze di decisioni e scelte di tipo tecnologico, riconoscendo in ogni innovazione opportunità e rischi</w:t>
            </w:r>
          </w:p>
          <w:p w:rsidR="006235F0" w:rsidRPr="00CD5E49" w:rsidRDefault="006235F0" w:rsidP="00D66860">
            <w:pPr>
              <w:pStyle w:val="Indicazioninormale"/>
              <w:shd w:val="clear" w:color="auto" w:fill="FFFFFF" w:themeFill="background1"/>
              <w:spacing w:after="0"/>
              <w:ind w:left="344" w:hanging="28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b/>
                <w:sz w:val="22"/>
                <w:szCs w:val="22"/>
              </w:rPr>
              <w:t>Intervenire, trasformare e produrre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/>
              <w:ind w:left="346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Smontare e rimontare semplici oggetti, apparecchiature elettroniche o altri dispositivi comuni.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/>
              <w:ind w:left="346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 xml:space="preserve">Utilizzare semplici procedure per eseguire prove sperimentali nei vari settori della tecnologia (ad esempio: circuiti elettrici, ) 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/>
              <w:ind w:left="346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 xml:space="preserve">Rilevare e disegnare oggetti , con buona padronanza del disegno geometrico -tecnico 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/>
              <w:ind w:left="346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Costruire oggetti con materiali facilmente reperibili a partire da esigenze e bisogni concreti.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/>
              <w:ind w:left="346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.Progettare e realizzare rappresentazioni grafiche e info-grafiche utilizzando elementi del disegno assonometrico e altri linguaggi multimediali</w:t>
            </w:r>
          </w:p>
          <w:p w:rsidR="006235F0" w:rsidRPr="00CD5E49" w:rsidRDefault="006235F0" w:rsidP="00BD785E">
            <w:pPr>
              <w:pStyle w:val="Indicazioninormale"/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/>
              <w:ind w:left="346" w:hanging="284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5E49">
              <w:rPr>
                <w:rFonts w:ascii="Times New Roman" w:hAnsi="Times New Roman" w:cs="Times New Roman"/>
                <w:sz w:val="22"/>
                <w:szCs w:val="22"/>
              </w:rPr>
              <w:t>Progettare e disegnare alfabeti grafici, marchi e logotipi sulla base di specifiche indicazioni</w:t>
            </w:r>
          </w:p>
          <w:p w:rsidR="006235F0" w:rsidRPr="00CD5E49" w:rsidRDefault="006235F0" w:rsidP="00D66860">
            <w:pPr>
              <w:pStyle w:val="Indicazioninormale"/>
              <w:shd w:val="clear" w:color="auto" w:fill="FFFFFF" w:themeFill="background1"/>
              <w:suppressAutoHyphens/>
              <w:spacing w:after="0"/>
              <w:ind w:firstLine="0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5F0" w:rsidRPr="00CD5E49" w:rsidRDefault="006235F0" w:rsidP="00D66860">
            <w:pPr>
              <w:pStyle w:val="Indicazioninormale"/>
              <w:shd w:val="clear" w:color="auto" w:fill="FFFFFF" w:themeFill="background1"/>
              <w:suppressAutoHyphens/>
              <w:spacing w:after="0"/>
              <w:ind w:firstLine="0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5F0" w:rsidRPr="00CD5E49" w:rsidRDefault="006235F0" w:rsidP="00D66860">
            <w:pPr>
              <w:pStyle w:val="Indicazioninormale"/>
              <w:shd w:val="clear" w:color="auto" w:fill="FFFFFF" w:themeFill="background1"/>
              <w:suppressAutoHyphens/>
              <w:spacing w:after="0"/>
              <w:ind w:firstLine="0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5F0" w:rsidRPr="00CD5E49" w:rsidRDefault="006235F0" w:rsidP="00D66860">
            <w:pPr>
              <w:pStyle w:val="Indicazioninormale"/>
              <w:shd w:val="clear" w:color="auto" w:fill="FFFFFF" w:themeFill="background1"/>
              <w:suppressAutoHyphens/>
              <w:spacing w:after="0"/>
              <w:ind w:firstLine="0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5F0" w:rsidRPr="00CD5E49" w:rsidRDefault="006235F0" w:rsidP="00D66860">
            <w:pPr>
              <w:pStyle w:val="Indicazioninormale"/>
              <w:shd w:val="clear" w:color="auto" w:fill="FFFFFF" w:themeFill="background1"/>
              <w:suppressAutoHyphens/>
              <w:spacing w:after="0"/>
              <w:ind w:firstLine="0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5F0" w:rsidRPr="00CD5E49" w:rsidRDefault="006235F0" w:rsidP="00D66860">
            <w:pPr>
              <w:pStyle w:val="Indicazioninormale"/>
              <w:shd w:val="clear" w:color="auto" w:fill="FFFFFF" w:themeFill="background1"/>
              <w:suppressAutoHyphens/>
              <w:spacing w:after="0"/>
              <w:ind w:firstLine="0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5F0" w:rsidRPr="00CD5E49" w:rsidRDefault="006235F0" w:rsidP="00D66860">
            <w:pPr>
              <w:pStyle w:val="Indicazioninormale"/>
              <w:shd w:val="clear" w:color="auto" w:fill="FFFFFF" w:themeFill="background1"/>
              <w:suppressAutoHyphens/>
              <w:spacing w:after="0"/>
              <w:ind w:left="346" w:firstLine="0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5F0" w:rsidRPr="00F6529F" w:rsidTr="00D66860">
        <w:trPr>
          <w:trHeight w:val="343"/>
        </w:trPr>
        <w:tc>
          <w:tcPr>
            <w:tcW w:w="1662" w:type="pct"/>
            <w:shd w:val="clear" w:color="auto" w:fill="auto"/>
          </w:tcPr>
          <w:p w:rsidR="006235F0" w:rsidRPr="003E4085" w:rsidRDefault="006235F0" w:rsidP="00D66860">
            <w:pPr>
              <w:pStyle w:val="Indicazioninormale"/>
              <w:shd w:val="clear" w:color="auto" w:fill="FFFFFF" w:themeFill="background1"/>
              <w:spacing w:after="6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08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Micro abilità per la classe prima </w:t>
            </w:r>
          </w:p>
        </w:tc>
        <w:tc>
          <w:tcPr>
            <w:tcW w:w="1672" w:type="pct"/>
            <w:shd w:val="clear" w:color="auto" w:fill="auto"/>
          </w:tcPr>
          <w:p w:rsidR="006235F0" w:rsidRPr="003E4085" w:rsidRDefault="006235F0" w:rsidP="00D66860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3E4085">
              <w:rPr>
                <w:rFonts w:ascii="Times New Roman" w:hAnsi="Times New Roman"/>
                <w:b/>
              </w:rPr>
              <w:t xml:space="preserve">Micro abilità per la classe seconda </w:t>
            </w:r>
          </w:p>
        </w:tc>
        <w:tc>
          <w:tcPr>
            <w:tcW w:w="1666" w:type="pct"/>
            <w:shd w:val="clear" w:color="auto" w:fill="auto"/>
          </w:tcPr>
          <w:p w:rsidR="006235F0" w:rsidRPr="003E4085" w:rsidRDefault="006235F0" w:rsidP="00D66860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3E4085">
              <w:rPr>
                <w:rFonts w:ascii="Times New Roman" w:hAnsi="Times New Roman"/>
                <w:b/>
              </w:rPr>
              <w:t xml:space="preserve">Micro abilità per la classe terza </w:t>
            </w:r>
          </w:p>
        </w:tc>
      </w:tr>
      <w:tr w:rsidR="006235F0" w:rsidRPr="00F6529F" w:rsidTr="00D66860">
        <w:trPr>
          <w:trHeight w:val="497"/>
        </w:trPr>
        <w:tc>
          <w:tcPr>
            <w:tcW w:w="1662" w:type="pct"/>
            <w:shd w:val="clear" w:color="auto" w:fill="auto"/>
          </w:tcPr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/>
              <w:suppressAutoHyphens/>
              <w:spacing w:after="0" w:line="100" w:lineRule="atLeast"/>
              <w:ind w:left="336" w:hanging="284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  <w:color w:val="0000FF"/>
              </w:rPr>
              <w:t>Conoscere oggetti di uso comune di altri paesi e loro utilizzo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36" w:hanging="284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</w:rPr>
              <w:t>Rappresentare graficamente figure geometriche piane(triangoli, quadrilateri, poligoni regolari, cerchio,) con l’uso di riga, Esercizi grafici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36" w:hanging="284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</w:rPr>
              <w:t>Rappresentazione grafica secondo le regole geometriche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120" w:line="240" w:lineRule="auto"/>
              <w:ind w:left="336" w:hanging="284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</w:rPr>
              <w:t>Realizzazione pratica di modelli in cartoncino o altri materiali di facile reperibilità e lavorabilità squadra, compasso. Analizzare la forma mediante:</w:t>
            </w:r>
          </w:p>
          <w:p w:rsidR="006235F0" w:rsidRPr="00F341E4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36" w:hanging="284"/>
              <w:jc w:val="both"/>
              <w:rPr>
                <w:rFonts w:ascii="Times New Roman" w:hAnsi="Times New Roman"/>
              </w:rPr>
            </w:pPr>
            <w:r w:rsidRPr="00F341E4">
              <w:rPr>
                <w:rFonts w:ascii="Times New Roman" w:hAnsi="Times New Roman"/>
              </w:rPr>
              <w:t xml:space="preserve"> Individuazione delle forme analizzate in elementi naturali e manufatti </w:t>
            </w:r>
          </w:p>
          <w:p w:rsidR="006235F0" w:rsidRPr="00F95A8D" w:rsidRDefault="006235F0" w:rsidP="00D66860">
            <w:pPr>
              <w:shd w:val="clear" w:color="auto" w:fill="FFFFFF" w:themeFill="background1"/>
              <w:spacing w:after="0" w:line="240" w:lineRule="auto"/>
              <w:ind w:left="336" w:hanging="284"/>
              <w:jc w:val="both"/>
              <w:rPr>
                <w:rFonts w:ascii="Times New Roman" w:hAnsi="Times New Roman"/>
              </w:rPr>
            </w:pPr>
          </w:p>
          <w:p w:rsidR="006235F0" w:rsidRPr="00F341E4" w:rsidRDefault="006235F0" w:rsidP="00BD785E">
            <w:pPr>
              <w:pStyle w:val="Paragrafoelenco"/>
              <w:numPr>
                <w:ilvl w:val="0"/>
                <w:numId w:val="35"/>
              </w:numPr>
              <w:shd w:val="clear" w:color="auto" w:fill="FFFFFF" w:themeFill="background1"/>
              <w:ind w:left="336" w:hanging="284"/>
              <w:jc w:val="both"/>
            </w:pPr>
            <w:r w:rsidRPr="00F341E4">
              <w:t xml:space="preserve">Realizzare rappresentazioni grafiche di oggetti di uso comune utilizzando le regole del disegno geometrico-tecnico </w:t>
            </w:r>
          </w:p>
          <w:p w:rsidR="006235F0" w:rsidRPr="00F95A8D" w:rsidRDefault="006235F0" w:rsidP="00D66860">
            <w:pPr>
              <w:shd w:val="clear" w:color="auto" w:fill="FFFFFF" w:themeFill="background1"/>
              <w:spacing w:after="0" w:line="240" w:lineRule="auto"/>
              <w:ind w:left="336" w:hanging="284"/>
              <w:jc w:val="both"/>
              <w:rPr>
                <w:rFonts w:ascii="Times New Roman" w:hAnsi="Times New Roman"/>
              </w:rPr>
            </w:pPr>
          </w:p>
          <w:p w:rsidR="006235F0" w:rsidRPr="00F341E4" w:rsidRDefault="006235F0" w:rsidP="00BD785E">
            <w:pPr>
              <w:pStyle w:val="Paragrafoelenco"/>
              <w:numPr>
                <w:ilvl w:val="0"/>
                <w:numId w:val="35"/>
              </w:numPr>
              <w:shd w:val="clear" w:color="auto" w:fill="FFFFFF" w:themeFill="background1"/>
              <w:spacing w:after="60"/>
              <w:ind w:left="336" w:hanging="284"/>
              <w:jc w:val="both"/>
            </w:pPr>
            <w:r w:rsidRPr="00F341E4">
              <w:t xml:space="preserve">Effettuare ricerche informative di tipo bibliografico, informatico (ricerche in rete) e/o mediante visite (da progettare e organizzare) a luoghi di lavorazione e produzione su vari tipi di materiali </w:t>
            </w:r>
          </w:p>
          <w:p w:rsidR="006235F0" w:rsidRPr="00F95A8D" w:rsidRDefault="006235F0" w:rsidP="00D66860">
            <w:pPr>
              <w:shd w:val="clear" w:color="auto" w:fill="FFFFFF" w:themeFill="background1"/>
              <w:spacing w:after="60" w:line="240" w:lineRule="auto"/>
              <w:ind w:left="336" w:hanging="284"/>
              <w:jc w:val="both"/>
              <w:rPr>
                <w:rFonts w:ascii="Times New Roman" w:hAnsi="Times New Roman"/>
              </w:rPr>
            </w:pPr>
          </w:p>
          <w:p w:rsidR="006235F0" w:rsidRPr="00F341E4" w:rsidRDefault="006235F0" w:rsidP="00BD785E">
            <w:pPr>
              <w:pStyle w:val="Paragrafoelenco"/>
              <w:numPr>
                <w:ilvl w:val="0"/>
                <w:numId w:val="35"/>
              </w:numPr>
              <w:shd w:val="clear" w:color="auto" w:fill="FFFFFF" w:themeFill="background1"/>
              <w:spacing w:after="60"/>
              <w:ind w:left="336" w:hanging="284"/>
              <w:jc w:val="both"/>
            </w:pPr>
            <w:r w:rsidRPr="00F341E4">
              <w:t xml:space="preserve">Effettuare prove sperimentali per la verifica delle caratteristiche dei materiali oggetto di studio </w:t>
            </w:r>
          </w:p>
          <w:p w:rsidR="006235F0" w:rsidRPr="00F341E4" w:rsidRDefault="006235F0" w:rsidP="00BD785E">
            <w:pPr>
              <w:pStyle w:val="Paragrafoelenco"/>
              <w:numPr>
                <w:ilvl w:val="0"/>
                <w:numId w:val="35"/>
              </w:numPr>
              <w:shd w:val="clear" w:color="auto" w:fill="FFFFFF" w:themeFill="background1"/>
              <w:spacing w:after="60"/>
              <w:ind w:left="336" w:hanging="284"/>
              <w:jc w:val="both"/>
            </w:pPr>
            <w:r w:rsidRPr="00F341E4">
              <w:lastRenderedPageBreak/>
              <w:t xml:space="preserve">Effettuare prove di progettazione e lavorazione per la realizzazione di modelli con l’impiego dei materiali </w:t>
            </w:r>
          </w:p>
          <w:p w:rsidR="006235F0" w:rsidRPr="00F341E4" w:rsidRDefault="006235F0" w:rsidP="00BD785E">
            <w:pPr>
              <w:pStyle w:val="Paragrafoelenco"/>
              <w:numPr>
                <w:ilvl w:val="0"/>
                <w:numId w:val="35"/>
              </w:numPr>
              <w:shd w:val="clear" w:color="auto" w:fill="FFFFFF" w:themeFill="background1"/>
              <w:spacing w:after="60"/>
              <w:ind w:left="336" w:hanging="284"/>
              <w:jc w:val="both"/>
            </w:pPr>
            <w:r w:rsidRPr="00F341E4">
              <w:t>Mettere in relazione le informazioni sui materiali studiati con informazioni scientifiche (fisico-chimiche, biologiche, ambientali), geografiche e storico-culturali-economiche</w:t>
            </w:r>
          </w:p>
          <w:p w:rsidR="006235F0" w:rsidRPr="00F341E4" w:rsidRDefault="006235F0" w:rsidP="00BD785E">
            <w:pPr>
              <w:pStyle w:val="Paragrafoelenco"/>
              <w:numPr>
                <w:ilvl w:val="0"/>
                <w:numId w:val="35"/>
              </w:numPr>
              <w:shd w:val="clear" w:color="auto" w:fill="FFFFFF" w:themeFill="background1"/>
              <w:spacing w:after="60"/>
              <w:ind w:left="336" w:hanging="284"/>
              <w:jc w:val="both"/>
            </w:pPr>
            <w:r w:rsidRPr="00F341E4">
              <w:t>Esempi di ambiti di indagine con possibili percorsi multidisciplinari tecnologici, scientifici, geografici, economici, storici, matematici, artistici):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36" w:hanging="284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  <w:b/>
              </w:rPr>
              <w:t>Legno</w:t>
            </w:r>
            <w:r w:rsidRPr="00F95A8D">
              <w:rPr>
                <w:rFonts w:ascii="Times New Roman" w:hAnsi="Times New Roman"/>
              </w:rPr>
              <w:t>: fasi della produzione; caratteristiche e classificazione del legno(densità, peso specifico, durezza, colore, ecc.); prodotti derivati; utilizzazione del legno e le principali lavorazioni; dalla deforestazione, al dissesto del suolo, all’effetto serra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36" w:hanging="284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  <w:b/>
              </w:rPr>
              <w:t>Carta</w:t>
            </w:r>
            <w:r w:rsidRPr="00F95A8D">
              <w:rPr>
                <w:rFonts w:ascii="Times New Roman" w:hAnsi="Times New Roman"/>
              </w:rPr>
              <w:t>: materie prime per la fabbricazione e ciclo produttivo; i prodotti cartari; l’industria della carta; la carta riciclata; riciclo e uso oculato delle risorse</w:t>
            </w:r>
          </w:p>
          <w:p w:rsidR="006235F0" w:rsidRPr="00F341E4" w:rsidRDefault="006235F0" w:rsidP="00BD785E">
            <w:pPr>
              <w:pStyle w:val="Paragrafoelenco"/>
              <w:numPr>
                <w:ilvl w:val="0"/>
                <w:numId w:val="35"/>
              </w:numPr>
              <w:shd w:val="clear" w:color="auto" w:fill="FFFFFF" w:themeFill="background1"/>
              <w:ind w:left="336" w:hanging="284"/>
              <w:jc w:val="both"/>
            </w:pPr>
            <w:r w:rsidRPr="00F341E4">
              <w:t>Sulla scorta delle informazioni acquisite sui materiali, impiegarli, pianificando e progettando manufatti anche per esigenze concrete (costruzione, ecc.)</w:t>
            </w:r>
          </w:p>
        </w:tc>
        <w:tc>
          <w:tcPr>
            <w:tcW w:w="1672" w:type="pct"/>
            <w:shd w:val="clear" w:color="auto" w:fill="auto"/>
          </w:tcPr>
          <w:p w:rsidR="006235F0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120" w:line="240" w:lineRule="auto"/>
              <w:ind w:left="336" w:hanging="284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</w:rPr>
              <w:lastRenderedPageBreak/>
              <w:t>Rappresentare graficamente figure geometriche piane e solide  con l’</w:t>
            </w:r>
            <w:r>
              <w:rPr>
                <w:rFonts w:ascii="Times New Roman" w:hAnsi="Times New Roman"/>
              </w:rPr>
              <w:t>uso di riga, squadra, compasso.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120" w:line="240" w:lineRule="auto"/>
              <w:ind w:left="336" w:hanging="284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</w:rPr>
              <w:t>Analizzare la forma mediante: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36" w:hanging="284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</w:rPr>
              <w:t>Esercizi grafici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36" w:hanging="284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</w:rPr>
              <w:t xml:space="preserve">Rappresentazione grafica secondo le regole geometriche 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36" w:hanging="284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</w:rPr>
              <w:t>Realizzazione pratica di modelli in cartoncino o altri materiali di facile reperibilità e lavorabilità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120" w:line="240" w:lineRule="auto"/>
              <w:ind w:left="336" w:hanging="284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</w:rPr>
              <w:t>Rappresentazione di strutture portanti e modulari nel campo grafico: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36" w:hanging="284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</w:rPr>
              <w:t xml:space="preserve"> Motivi con simmetria radiale 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36" w:hanging="284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</w:rPr>
              <w:t>Strisce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36" w:hanging="284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</w:rPr>
              <w:t>Pattern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120" w:line="240" w:lineRule="auto"/>
              <w:ind w:left="336" w:hanging="284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</w:rPr>
              <w:t>Realizzazione pratica di modelli in cartoncino o altri materiali di facile reperibilità e lavorabilità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120" w:line="240" w:lineRule="auto"/>
              <w:ind w:left="336" w:hanging="284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</w:rPr>
              <w:t>Effettuare esercizi di rappresentazione grafica delle figure geometriche piane e solide  fondamentali: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36" w:hanging="284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</w:rPr>
              <w:t>in assonometria cavaliera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36" w:hanging="284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</w:rPr>
              <w:t xml:space="preserve">  in proiezione ortogonale 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120" w:line="240" w:lineRule="auto"/>
              <w:ind w:left="336" w:hanging="284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</w:rPr>
              <w:t>Conoscere e distinguere sistemi di rappresentazione tridimensionale  in assonometria cavaliera, isometrica, monometrica</w:t>
            </w:r>
          </w:p>
          <w:p w:rsidR="006235F0" w:rsidRPr="00F341E4" w:rsidRDefault="006235F0" w:rsidP="00BD785E">
            <w:pPr>
              <w:pStyle w:val="Paragrafoelenco"/>
              <w:numPr>
                <w:ilvl w:val="0"/>
                <w:numId w:val="35"/>
              </w:numPr>
              <w:shd w:val="clear" w:color="auto" w:fill="FFFFFF" w:themeFill="background1"/>
              <w:spacing w:after="60"/>
              <w:ind w:left="336" w:hanging="284"/>
              <w:jc w:val="both"/>
            </w:pPr>
            <w:r w:rsidRPr="00F341E4">
              <w:t xml:space="preserve">Effettuare ricerche informative di tipo bibliografico, informatico (ricerche in rete) e/o mediante visite (da progettare e organizzare) a luoghi di lavorazione e </w:t>
            </w:r>
            <w:r w:rsidRPr="00F341E4">
              <w:lastRenderedPageBreak/>
              <w:t>produzione su vari tipi di materiali, alimenti,ecc</w:t>
            </w:r>
          </w:p>
          <w:p w:rsidR="006235F0" w:rsidRPr="00F341E4" w:rsidRDefault="006235F0" w:rsidP="00BD785E">
            <w:pPr>
              <w:pStyle w:val="Paragrafoelenco"/>
              <w:numPr>
                <w:ilvl w:val="0"/>
                <w:numId w:val="35"/>
              </w:numPr>
              <w:shd w:val="clear" w:color="auto" w:fill="FFFFFF" w:themeFill="background1"/>
              <w:spacing w:after="60"/>
              <w:ind w:left="336" w:hanging="284"/>
              <w:jc w:val="both"/>
            </w:pPr>
            <w:r w:rsidRPr="00F341E4">
              <w:t>Effettuare prove di progettazione e lavorazione per la realizzazione di modelli con l’impiego dei materiali,</w:t>
            </w:r>
          </w:p>
          <w:p w:rsidR="006235F0" w:rsidRPr="00F341E4" w:rsidRDefault="006235F0" w:rsidP="00BD785E">
            <w:pPr>
              <w:pStyle w:val="Paragrafoelenco"/>
              <w:numPr>
                <w:ilvl w:val="0"/>
                <w:numId w:val="35"/>
              </w:numPr>
              <w:shd w:val="clear" w:color="auto" w:fill="FFFFFF" w:themeFill="background1"/>
              <w:spacing w:after="60"/>
              <w:ind w:left="336" w:hanging="284"/>
              <w:jc w:val="both"/>
            </w:pPr>
            <w:r w:rsidRPr="00F341E4">
              <w:t>Esempi di ambiti di indagine con possibili percorsi multidisciplinari tecnologici, scientifici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60" w:line="240" w:lineRule="auto"/>
              <w:ind w:left="336" w:hanging="284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  <w:b/>
              </w:rPr>
              <w:t xml:space="preserve">Vetro, ceramiche, ecc: </w:t>
            </w:r>
            <w:r w:rsidRPr="00F95A8D">
              <w:rPr>
                <w:rFonts w:ascii="Times New Roman" w:hAnsi="Times New Roman"/>
              </w:rPr>
              <w:t xml:space="preserve">materie prime, cicli produttivi, proprietà e caratteristiche, i tifici, geografici, economici, storici, matematici, artistici):mpieghi, tempi di degradazione 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60" w:line="240" w:lineRule="auto"/>
              <w:ind w:left="336" w:hanging="284"/>
              <w:jc w:val="both"/>
              <w:rPr>
                <w:rFonts w:ascii="Times New Roman" w:hAnsi="Times New Roman"/>
                <w:b/>
              </w:rPr>
            </w:pPr>
            <w:r w:rsidRPr="00F95A8D">
              <w:rPr>
                <w:rFonts w:ascii="Times New Roman" w:hAnsi="Times New Roman"/>
                <w:b/>
              </w:rPr>
              <w:t>Tecnologie alimentari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60" w:line="240" w:lineRule="auto"/>
              <w:ind w:left="336" w:hanging="284"/>
              <w:jc w:val="both"/>
              <w:rPr>
                <w:rFonts w:ascii="Times New Roman" w:hAnsi="Times New Roman"/>
                <w:b/>
              </w:rPr>
            </w:pPr>
            <w:r w:rsidRPr="00F95A8D">
              <w:rPr>
                <w:rFonts w:ascii="Times New Roman" w:hAnsi="Times New Roman"/>
                <w:b/>
                <w:color w:val="44546A" w:themeColor="text2"/>
              </w:rPr>
              <w:t>Storia dell’alimentazione di altri paesi</w:t>
            </w:r>
          </w:p>
          <w:p w:rsidR="006235F0" w:rsidRPr="00F341E4" w:rsidRDefault="006235F0" w:rsidP="00BD785E">
            <w:pPr>
              <w:pStyle w:val="Paragrafoelenco"/>
              <w:numPr>
                <w:ilvl w:val="0"/>
                <w:numId w:val="35"/>
              </w:numPr>
              <w:shd w:val="clear" w:color="auto" w:fill="FFFFFF" w:themeFill="background1"/>
              <w:ind w:left="336" w:hanging="284"/>
              <w:jc w:val="both"/>
            </w:pPr>
            <w:r w:rsidRPr="00F341E4">
              <w:t>Sulla scorta delle informazioni acquisite sui materiali, impiegarli,ove possibile, pianificando e progettando manufatti anche per esigenze concrete (costruzione di ornamenti, ecc.)</w:t>
            </w:r>
          </w:p>
          <w:p w:rsidR="006235F0" w:rsidRPr="00F341E4" w:rsidRDefault="006235F0" w:rsidP="00BD785E">
            <w:pPr>
              <w:pStyle w:val="Paragrafoelenco"/>
              <w:numPr>
                <w:ilvl w:val="0"/>
                <w:numId w:val="35"/>
              </w:numPr>
              <w:shd w:val="clear" w:color="auto" w:fill="FFFFFF" w:themeFill="background1"/>
              <w:spacing w:after="60"/>
              <w:ind w:left="336" w:hanging="284"/>
              <w:jc w:val="both"/>
            </w:pPr>
            <w:r w:rsidRPr="00F341E4">
              <w:t>Realizzare esperienze pratiche di lavorazione e cottura dei cibi</w:t>
            </w:r>
          </w:p>
          <w:p w:rsidR="006235F0" w:rsidRPr="00F341E4" w:rsidRDefault="006235F0" w:rsidP="00BD785E">
            <w:pPr>
              <w:pStyle w:val="Paragrafoelenco"/>
              <w:numPr>
                <w:ilvl w:val="0"/>
                <w:numId w:val="35"/>
              </w:numPr>
              <w:shd w:val="clear" w:color="auto" w:fill="FFFFFF" w:themeFill="background1"/>
              <w:spacing w:after="60"/>
              <w:ind w:left="336" w:hanging="284"/>
              <w:jc w:val="both"/>
            </w:pPr>
            <w:r w:rsidRPr="00F341E4">
              <w:t>Mettere in relazione le informazioni sugli argomenti  studiati con informazioni scientifiche (fisico-chimiche, biologiche, ambientali), geografiche e storico- culturali – economiche: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60" w:line="240" w:lineRule="auto"/>
              <w:ind w:left="336" w:hanging="284"/>
              <w:jc w:val="both"/>
              <w:rPr>
                <w:rFonts w:ascii="Times New Roman" w:hAnsi="Times New Roman"/>
                <w:b/>
              </w:rPr>
            </w:pPr>
            <w:r w:rsidRPr="00F95A8D">
              <w:rPr>
                <w:rFonts w:ascii="Times New Roman" w:hAnsi="Times New Roman"/>
                <w:b/>
              </w:rPr>
              <w:t xml:space="preserve">Storia degli alimenti 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60" w:line="240" w:lineRule="auto"/>
              <w:ind w:left="336" w:hanging="284"/>
              <w:jc w:val="both"/>
              <w:rPr>
                <w:rFonts w:ascii="Times New Roman" w:hAnsi="Times New Roman"/>
                <w:b/>
              </w:rPr>
            </w:pPr>
            <w:r w:rsidRPr="00F95A8D">
              <w:rPr>
                <w:rFonts w:ascii="Times New Roman" w:hAnsi="Times New Roman"/>
                <w:b/>
              </w:rPr>
              <w:t>Educazione alimentare</w:t>
            </w:r>
          </w:p>
          <w:p w:rsidR="006235F0" w:rsidRPr="00F341E4" w:rsidRDefault="006235F0" w:rsidP="00BD785E">
            <w:pPr>
              <w:pStyle w:val="Paragrafoelenco"/>
              <w:numPr>
                <w:ilvl w:val="0"/>
                <w:numId w:val="35"/>
              </w:numPr>
              <w:shd w:val="clear" w:color="auto" w:fill="FFFFFF" w:themeFill="background1"/>
              <w:spacing w:after="60"/>
              <w:ind w:left="336" w:hanging="284"/>
              <w:jc w:val="both"/>
            </w:pPr>
            <w:r w:rsidRPr="00F341E4">
              <w:t xml:space="preserve">Sulla scorta delle informazioni acquisite sui materiali, alimenti sulle tecniche e sulle produzioni, realizzare esperienze pratiche pianificando e progettando manufatti anche </w:t>
            </w:r>
            <w:r w:rsidRPr="00F341E4">
              <w:lastRenderedPageBreak/>
              <w:t>per esigenze concrete (costruzione di ornamenti, panificazione,ecc )</w:t>
            </w:r>
          </w:p>
          <w:p w:rsidR="006235F0" w:rsidRPr="00F95A8D" w:rsidRDefault="006235F0" w:rsidP="00D66860">
            <w:pPr>
              <w:shd w:val="clear" w:color="auto" w:fill="FFFFFF" w:themeFill="background1"/>
              <w:spacing w:after="60" w:line="240" w:lineRule="auto"/>
              <w:ind w:left="336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pct"/>
            <w:shd w:val="clear" w:color="auto" w:fill="auto"/>
          </w:tcPr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120" w:line="240" w:lineRule="auto"/>
              <w:ind w:left="336" w:hanging="284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F95A8D">
              <w:rPr>
                <w:rFonts w:ascii="Times New Roman" w:hAnsi="Times New Roman"/>
              </w:rPr>
              <w:lastRenderedPageBreak/>
              <w:t>Rappresentare graficamente figure geometriche solide (cubo, parallelepipedo, prismi reti, piramidi, cilindro, cono e tronco di cono, sfera e semisfera)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120" w:line="240" w:lineRule="auto"/>
              <w:ind w:left="336" w:hanging="284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F95A8D">
              <w:rPr>
                <w:rFonts w:ascii="Times New Roman" w:hAnsi="Times New Roman"/>
              </w:rPr>
              <w:t xml:space="preserve">Effettuare esercizi di rappresentazione grafica secondo le regole dell’assonometria , delle proiezioni ortogonali 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120" w:line="240" w:lineRule="auto"/>
              <w:ind w:left="336" w:hanging="284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F95A8D">
              <w:rPr>
                <w:rFonts w:ascii="Times New Roman" w:hAnsi="Times New Roman"/>
              </w:rPr>
              <w:t>Realizzare modelli in cartoncino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120" w:line="240" w:lineRule="auto"/>
              <w:ind w:left="336" w:hanging="284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F95A8D">
              <w:rPr>
                <w:rFonts w:ascii="Times New Roman" w:hAnsi="Times New Roman"/>
              </w:rPr>
              <w:t>Analizzare e rappresentare  la forma di oggetti: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36" w:hanging="284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F95A8D">
              <w:rPr>
                <w:rFonts w:ascii="Times New Roman" w:hAnsi="Times New Roman"/>
              </w:rPr>
              <w:t>individuare le figure fondamentali negli oggetti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36" w:hanging="284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</w:rPr>
              <w:t>effettuare esercizi di rappresentazione grafica strumentale  e di rappresentazione con schizzi, nell’ambito del disegno geometrico- tecnico</w:t>
            </w:r>
          </w:p>
          <w:p w:rsidR="006235F0" w:rsidRPr="00F95A8D" w:rsidRDefault="006235F0" w:rsidP="00BD785E">
            <w:pPr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36" w:hanging="284"/>
              <w:jc w:val="both"/>
              <w:rPr>
                <w:rFonts w:ascii="Times New Roman" w:hAnsi="Times New Roman"/>
              </w:rPr>
            </w:pPr>
            <w:r w:rsidRPr="00F95A8D">
              <w:rPr>
                <w:rFonts w:ascii="Times New Roman" w:hAnsi="Times New Roman"/>
              </w:rPr>
              <w:t xml:space="preserve"> Realizzare rappresentazioni grafiche e plastiche  di manufatti, utilizzando le regole apprese, anche in contesto di progettazione</w:t>
            </w:r>
          </w:p>
          <w:p w:rsidR="006235F0" w:rsidRPr="00F341E4" w:rsidRDefault="006235F0" w:rsidP="00BD785E">
            <w:pPr>
              <w:pStyle w:val="Paragrafoelenco"/>
              <w:numPr>
                <w:ilvl w:val="0"/>
                <w:numId w:val="35"/>
              </w:numPr>
              <w:shd w:val="clear" w:color="auto" w:fill="FFFFFF" w:themeFill="background1"/>
              <w:spacing w:after="60"/>
              <w:ind w:left="336" w:hanging="284"/>
              <w:jc w:val="both"/>
            </w:pPr>
            <w:r w:rsidRPr="00F341E4">
              <w:t>Effettuare ricerche informative di tipo bibliografico, informatico (ricerche in rete), con esperti qualificati, e/o mediante visite (da progettare e organizzare) a luoghi di lavorazione e produzione rispetto all’energia, le sue tipologie e caratteristiche, le diverse fonti e materie prime di derivazione, l’approvvigionamento, la produzione,  l’utilizzo, la conservazione e distribuzione, gli impatti ambientali, il risparmio energetico</w:t>
            </w:r>
          </w:p>
          <w:p w:rsidR="006235F0" w:rsidRPr="00F341E4" w:rsidRDefault="006235F0" w:rsidP="00BD785E">
            <w:pPr>
              <w:pStyle w:val="Paragrafoelenco"/>
              <w:numPr>
                <w:ilvl w:val="0"/>
                <w:numId w:val="35"/>
              </w:numPr>
              <w:shd w:val="clear" w:color="auto" w:fill="FFFFFF" w:themeFill="background1"/>
              <w:spacing w:after="120"/>
              <w:ind w:left="336" w:hanging="284"/>
              <w:jc w:val="both"/>
            </w:pPr>
            <w:r w:rsidRPr="00F341E4">
              <w:t xml:space="preserve">Effettuare ricerche informative di tipo bibliografico, informatico (ricerche in rete), </w:t>
            </w:r>
            <w:r w:rsidRPr="00F341E4">
              <w:lastRenderedPageBreak/>
              <w:t>con esperti qualificati, e/o mediante visite (da progettare e organizzare) sui  mezzi di comunicazione, compresi Internet, i nuovi media.</w:t>
            </w:r>
          </w:p>
          <w:p w:rsidR="006235F0" w:rsidRPr="00F341E4" w:rsidRDefault="006235F0" w:rsidP="00BD785E">
            <w:pPr>
              <w:pStyle w:val="Paragrafoelenco"/>
              <w:numPr>
                <w:ilvl w:val="0"/>
                <w:numId w:val="35"/>
              </w:numPr>
              <w:shd w:val="clear" w:color="auto" w:fill="FFFFFF" w:themeFill="background1"/>
              <w:spacing w:after="120"/>
              <w:ind w:left="336" w:hanging="284"/>
              <w:jc w:val="both"/>
            </w:pPr>
            <w:r w:rsidRPr="00F341E4">
              <w:t>Realizzare prove sperimentali  e approfondimenti di carattere scientifico sui temi precedentemente proposti</w:t>
            </w:r>
          </w:p>
          <w:p w:rsidR="006235F0" w:rsidRPr="00F341E4" w:rsidRDefault="006235F0" w:rsidP="00BD785E">
            <w:pPr>
              <w:pStyle w:val="Paragrafoelenco"/>
              <w:numPr>
                <w:ilvl w:val="0"/>
                <w:numId w:val="35"/>
              </w:numPr>
              <w:shd w:val="clear" w:color="auto" w:fill="FFFFFF" w:themeFill="background1"/>
              <w:spacing w:after="120"/>
              <w:ind w:left="336" w:hanging="284"/>
              <w:jc w:val="both"/>
            </w:pPr>
            <w:r w:rsidRPr="00F341E4">
              <w:t>Progettare e realizzare strumenti e modelli ( circuiti, elettrocalamita, camera oscura ,taumatropio ,ecc)</w:t>
            </w:r>
          </w:p>
          <w:p w:rsidR="006235F0" w:rsidRPr="00F341E4" w:rsidRDefault="006235F0" w:rsidP="00BD785E">
            <w:pPr>
              <w:pStyle w:val="Paragrafoelenco"/>
              <w:numPr>
                <w:ilvl w:val="0"/>
                <w:numId w:val="35"/>
              </w:numPr>
              <w:shd w:val="clear" w:color="auto" w:fill="FFFFFF" w:themeFill="background1"/>
              <w:spacing w:after="120"/>
              <w:ind w:left="336" w:hanging="284"/>
              <w:jc w:val="both"/>
            </w:pPr>
            <w:r w:rsidRPr="00F341E4">
              <w:t xml:space="preserve">Effettuare ricerche sul campo di natura ambientale, utilizzando le informazioni possedute </w:t>
            </w:r>
          </w:p>
          <w:p w:rsidR="006235F0" w:rsidRPr="00F341E4" w:rsidRDefault="006235F0" w:rsidP="00BD785E">
            <w:pPr>
              <w:pStyle w:val="Paragrafoelenco"/>
              <w:numPr>
                <w:ilvl w:val="0"/>
                <w:numId w:val="35"/>
              </w:numPr>
              <w:shd w:val="clear" w:color="auto" w:fill="FFFFFF" w:themeFill="background1"/>
              <w:spacing w:after="120"/>
              <w:ind w:left="336" w:hanging="284"/>
              <w:jc w:val="both"/>
            </w:pPr>
            <w:r w:rsidRPr="00F341E4">
              <w:t>Individuare e analizzare le potenzialità e i rischi delle nuove tecnologie e di Internet: individuare e praticare comportamenti di correttezza nell’impiego e di difesa dai pericoli</w:t>
            </w:r>
          </w:p>
          <w:p w:rsidR="006235F0" w:rsidRPr="00F341E4" w:rsidRDefault="006235F0" w:rsidP="00BD785E">
            <w:pPr>
              <w:pStyle w:val="Paragrafoelenco"/>
              <w:numPr>
                <w:ilvl w:val="0"/>
                <w:numId w:val="35"/>
              </w:numPr>
              <w:shd w:val="clear" w:color="auto" w:fill="FFFFFF" w:themeFill="background1"/>
              <w:spacing w:after="60"/>
              <w:ind w:left="336" w:hanging="284"/>
              <w:jc w:val="both"/>
            </w:pPr>
            <w:r w:rsidRPr="00F341E4">
              <w:t>Mettere in relazione le informazioni sugli argomenti  studiati con informazioni scientifiche (fisico-chimiche, biologiche, ambientali), geografiche e storico-culturali-economiche</w:t>
            </w:r>
          </w:p>
          <w:p w:rsidR="006235F0" w:rsidRPr="00F95A8D" w:rsidRDefault="006235F0" w:rsidP="00D66860">
            <w:pPr>
              <w:shd w:val="clear" w:color="auto" w:fill="FFFFFF" w:themeFill="background1"/>
              <w:spacing w:after="120" w:line="240" w:lineRule="auto"/>
              <w:ind w:left="336" w:hanging="284"/>
              <w:jc w:val="both"/>
              <w:rPr>
                <w:rFonts w:ascii="Times New Roman" w:hAnsi="Times New Roman"/>
              </w:rPr>
            </w:pPr>
          </w:p>
          <w:p w:rsidR="006235F0" w:rsidRPr="00F341E4" w:rsidRDefault="006235F0" w:rsidP="00BD785E">
            <w:pPr>
              <w:pStyle w:val="Paragrafoelenco"/>
              <w:numPr>
                <w:ilvl w:val="0"/>
                <w:numId w:val="35"/>
              </w:numPr>
              <w:shd w:val="clear" w:color="auto" w:fill="FFFFFF" w:themeFill="background1"/>
              <w:spacing w:after="120"/>
              <w:ind w:left="336" w:hanging="284"/>
              <w:jc w:val="both"/>
            </w:pPr>
            <w:r w:rsidRPr="00F341E4">
              <w:t xml:space="preserve">Sulla scorta delle informazioni acquisite sull’energia sulle macchine sulle produzioni, sui mezzi di  comunicazione  sull’economia,  realizzare esperienze pratiche pianificando e progettando manufatti e macchine (parco eolico con girandole; pile elettriche; celle fotovoltaiche, semplici macchine…); </w:t>
            </w:r>
          </w:p>
          <w:p w:rsidR="006235F0" w:rsidRPr="00F341E4" w:rsidRDefault="006235F0" w:rsidP="00BD785E">
            <w:pPr>
              <w:pStyle w:val="Paragrafoelenco"/>
              <w:numPr>
                <w:ilvl w:val="0"/>
                <w:numId w:val="35"/>
              </w:numPr>
              <w:shd w:val="clear" w:color="auto" w:fill="FFFFFF" w:themeFill="background1"/>
              <w:spacing w:after="120"/>
              <w:ind w:left="336" w:hanging="284"/>
              <w:jc w:val="both"/>
            </w:pPr>
            <w:r w:rsidRPr="00F341E4">
              <w:t xml:space="preserve">Analizzare i rischi dei social network e di Internet (dati personali, diffusione di informazioni e immagini, riservatezza, </w:t>
            </w:r>
            <w:r w:rsidRPr="00F341E4">
              <w:lastRenderedPageBreak/>
              <w:t>attacchi di virus…) e prevedere i comportamenti preventivi e di correttezza</w:t>
            </w:r>
          </w:p>
          <w:p w:rsidR="006235F0" w:rsidRPr="00F95A8D" w:rsidRDefault="006235F0" w:rsidP="00D66860">
            <w:pPr>
              <w:shd w:val="clear" w:color="auto" w:fill="FFFFFF" w:themeFill="background1"/>
              <w:spacing w:after="120" w:line="240" w:lineRule="auto"/>
              <w:ind w:left="336" w:hanging="284"/>
              <w:jc w:val="both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6235F0" w:rsidRPr="00F6529F" w:rsidTr="00D66860">
        <w:trPr>
          <w:trHeight w:val="497"/>
        </w:trPr>
        <w:tc>
          <w:tcPr>
            <w:tcW w:w="1662" w:type="pct"/>
            <w:shd w:val="clear" w:color="auto" w:fill="auto"/>
          </w:tcPr>
          <w:p w:rsidR="006235F0" w:rsidRPr="001E3CC6" w:rsidRDefault="006235F0" w:rsidP="00D66860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"/>
              </w:tabs>
              <w:spacing w:after="120" w:line="240" w:lineRule="auto"/>
              <w:ind w:left="2" w:hanging="741"/>
              <w:rPr>
                <w:rFonts w:ascii="Times New Roman" w:hAnsi="Times New Roman"/>
              </w:rPr>
            </w:pPr>
            <w:r w:rsidRPr="001E3CC6">
              <w:rPr>
                <w:rFonts w:ascii="Times New Roman" w:hAnsi="Times New Roman"/>
                <w:b/>
              </w:rPr>
              <w:lastRenderedPageBreak/>
              <w:t>CONOSCENZE FINE SCUOLA SECONDARIA DI PRIMO GRADO TECNOLOGIA</w:t>
            </w:r>
          </w:p>
        </w:tc>
        <w:tc>
          <w:tcPr>
            <w:tcW w:w="3338" w:type="pct"/>
            <w:gridSpan w:val="2"/>
            <w:shd w:val="clear" w:color="auto" w:fill="auto"/>
          </w:tcPr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>Risorse naturali , ciclo di vita dei materiali e caratteristiche dello sviluppo sostenibile</w:t>
            </w:r>
          </w:p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 xml:space="preserve">Proprietà e caratteristiche dei materiali più comuni </w:t>
            </w:r>
          </w:p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>Progettazione e realizzazione di oggetti di uso comune</w:t>
            </w:r>
          </w:p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 xml:space="preserve">Modalità di manipolazione dei diversi materiali  </w:t>
            </w:r>
          </w:p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>Funzioni e modalità d’uso degli utensili e strumenti più comuni ,con particolare riferimento ai materiali e strumenti da di disegno</w:t>
            </w:r>
          </w:p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>Principi di funzionamento di macchine e apparecchi di uso comune</w:t>
            </w:r>
          </w:p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 xml:space="preserve">Strumenti e caratteristiche dei diversi sistemi di comunicazione  visiva e grafica ( anche informatico)  con particolare riferimento al disegno geometrico-tecnico </w:t>
            </w:r>
          </w:p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>Caratteristiche di un’alimentazione sana e equilibrata</w:t>
            </w:r>
          </w:p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>Segnali di sicurezza e i simboli di rischio</w:t>
            </w:r>
          </w:p>
          <w:p w:rsidR="006235F0" w:rsidRPr="00F95A8D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lang w:eastAsia="it-IT"/>
              </w:rPr>
            </w:pPr>
            <w:r w:rsidRPr="00F95A8D">
              <w:rPr>
                <w:rFonts w:ascii="Times New Roman" w:hAnsi="Times New Roman"/>
                <w:lang w:eastAsia="it-IT"/>
              </w:rPr>
              <w:t>Terminologia specifica</w:t>
            </w:r>
          </w:p>
        </w:tc>
      </w:tr>
    </w:tbl>
    <w:p w:rsidR="006235F0" w:rsidRPr="00F6529F" w:rsidRDefault="006235F0" w:rsidP="006235F0">
      <w:pPr>
        <w:shd w:val="clear" w:color="auto" w:fill="FFFFFF" w:themeFill="background1"/>
        <w:rPr>
          <w:rFonts w:ascii="Comic Sans MS" w:hAnsi="Comic Sans MS"/>
        </w:rPr>
      </w:pPr>
      <w:r w:rsidRPr="00F6529F">
        <w:rPr>
          <w:rFonts w:ascii="Comic Sans MS" w:hAnsi="Comic Sans MS"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362"/>
        <w:gridCol w:w="7738"/>
        <w:gridCol w:w="176"/>
      </w:tblGrid>
      <w:tr w:rsidR="006235F0" w:rsidRPr="00F6529F" w:rsidTr="00D66860">
        <w:trPr>
          <w:gridAfter w:val="1"/>
          <w:trHeight w:val="46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35F0" w:rsidRPr="00F74963" w:rsidRDefault="006235F0" w:rsidP="00D66860">
            <w:pPr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74963">
              <w:rPr>
                <w:rFonts w:ascii="Times New Roman" w:hAnsi="Times New Roman"/>
                <w:b/>
                <w:i/>
              </w:rPr>
              <w:lastRenderedPageBreak/>
              <w:t>SEZIONE B: Evidenze e compiti significativi</w:t>
            </w:r>
          </w:p>
        </w:tc>
      </w:tr>
      <w:tr w:rsidR="006235F0" w:rsidRPr="00F6529F" w:rsidTr="00D66860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35F0" w:rsidRPr="00F74963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  <w:b/>
              </w:rPr>
              <w:t>COMPETENZA CHIAVE EUROPEA: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0" w:rsidRPr="00F74963" w:rsidRDefault="006235F0" w:rsidP="00D66860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</w:rPr>
            </w:pPr>
            <w:r w:rsidRPr="00F74963">
              <w:rPr>
                <w:rFonts w:ascii="Times New Roman" w:hAnsi="Times New Roman"/>
                <w:b/>
              </w:rPr>
              <w:t>COMPETENZA MATEMATICA E COMPETENZA IN SCIENZE, TECNOLOGIE E INGEGNERIA.</w:t>
            </w:r>
          </w:p>
        </w:tc>
      </w:tr>
      <w:tr w:rsidR="006235F0" w:rsidRPr="00F6529F" w:rsidTr="00D66860">
        <w:trPr>
          <w:gridAfter w:val="1"/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35F0" w:rsidRPr="00F74963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63">
              <w:rPr>
                <w:rFonts w:ascii="Times New Roman" w:hAnsi="Times New Roman"/>
                <w:b/>
              </w:rPr>
              <w:t>EVIDENZE SCIENZE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74963">
              <w:rPr>
                <w:rFonts w:ascii="Times New Roman" w:hAnsi="Times New Roman"/>
                <w:b/>
                <w:lang w:eastAsia="it-IT"/>
              </w:rPr>
              <w:t>COMPITI SIGNIFICATIVI SCIENZE</w:t>
            </w:r>
          </w:p>
        </w:tc>
      </w:tr>
      <w:tr w:rsidR="006235F0" w:rsidRPr="00F6529F" w:rsidTr="00D66860">
        <w:trPr>
          <w:trHeight w:val="50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Osserva e riconosce regolarità o differenze nell’ambito naturale; utilizza e opera classificazioni.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Analizza un fenomeno naturale attraverso la raccolta di dati, l’analisi e la rappresentazione; individua  grandezze e relazioni che entrano in gioco nel fenomeno stesso.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Utilizza semplici strumenti e procedure di laboratorio per interpretare fenomeni naturali o verificare le ipotesi di partenza.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Spiega, utilizzando un linguaggio specifico, i risultati ottenuti dagli esperimenti, anche con l’uso di disegni e schemi.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Riconosce alcune problematiche scientifiche di attualità e utilizza le conoscenze per assumere comportamenti responsabili (stili di vita, rispetto dell’ambiente…).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Realizza elaborati, che tengano conto dei fattori scientifici, tecnologici e sociali dell’uso di una data risorsa naturale (acqua, energie, rifiuti, inquinamento, rischi….)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it-IT"/>
              </w:rPr>
            </w:pPr>
            <w:r w:rsidRPr="00F74963">
              <w:rPr>
                <w:rFonts w:ascii="Times New Roman" w:hAnsi="Times New Roman"/>
                <w:b/>
                <w:lang w:eastAsia="it-IT"/>
              </w:rPr>
              <w:t>ESEMPI:</w:t>
            </w: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>Contestualizzare i fenomeni fisici ad eventi della vita quotidiana, anche per sviluppare competenze di tipo sociale e civico e pensiero critico, ad esempio:</w:t>
            </w:r>
          </w:p>
          <w:p w:rsidR="006235F0" w:rsidRPr="00F74963" w:rsidRDefault="006235F0" w:rsidP="00D66860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>determinare il tempo di arresto di un veicolo in ragione della velocità (in contesto stradale);</w:t>
            </w:r>
          </w:p>
          <w:p w:rsidR="006235F0" w:rsidRPr="00F74963" w:rsidRDefault="006235F0" w:rsidP="00D66860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 xml:space="preserve">applicare i concetti di energia alle questioni ambientali (fonti di energia; fonti di energia </w:t>
            </w:r>
            <w:r>
              <w:rPr>
                <w:rFonts w:ascii="Times New Roman" w:hAnsi="Times New Roman"/>
                <w:lang w:eastAsia="it-IT"/>
              </w:rPr>
              <w:t>rinnovabile</w:t>
            </w:r>
            <w:r w:rsidRPr="00F74963">
              <w:rPr>
                <w:rFonts w:ascii="Times New Roman" w:hAnsi="Times New Roman"/>
                <w:lang w:eastAsia="it-IT"/>
              </w:rPr>
              <w:t xml:space="preserve"> e non; uso oculato delle risorse energetiche), ma anche alle questioni di igiene ed educazione alla salute (concetto di energia collegato al concetto di “calorie” nell’alimentazione</w:t>
            </w:r>
          </w:p>
          <w:p w:rsidR="006235F0" w:rsidRPr="00F74963" w:rsidRDefault="006235F0" w:rsidP="00D66860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>contestualizzare i concetti di fisica e di chimica all’educazione alla salute, alla sicurezza e alla prevenzione degli infortuni (effetti di sostanze acide, solventi, infiammabili, miscele di sostanze, ecc.); rischi di natura fisica (movimentazione scorretta di carichi, rumori, luminosità, aerazione …)</w:t>
            </w:r>
          </w:p>
          <w:p w:rsidR="006235F0" w:rsidRPr="00F74963" w:rsidRDefault="006235F0" w:rsidP="00D66860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>condurre osservazioni e indagini nel proprio ambiente di vita per individuare rischi di natura fisica, chimica, biologica;</w:t>
            </w:r>
          </w:p>
          <w:p w:rsidR="006235F0" w:rsidRPr="00F74963" w:rsidRDefault="006235F0" w:rsidP="00D66860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>rilevare il presenza di bioindicatori nel proprio ambiente di vita ed esprimere valutazioni pertinenti sullo stato di salute dell’ecosistema;</w:t>
            </w:r>
          </w:p>
          <w:p w:rsidR="006235F0" w:rsidRDefault="006235F0" w:rsidP="00D66860">
            <w:pPr>
              <w:pStyle w:val="Paragrafoelenco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</w:pPr>
            <w:r w:rsidRPr="000145C2">
              <w:t xml:space="preserve">analizzare e classificare piante e animali </w:t>
            </w:r>
            <w:r>
              <w:t>secondo i criteri convenzionali</w:t>
            </w:r>
          </w:p>
          <w:p w:rsidR="006235F0" w:rsidRPr="000145C2" w:rsidRDefault="006235F0" w:rsidP="00D66860">
            <w:pPr>
              <w:pStyle w:val="Paragrafoelenco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individuare</w:t>
            </w:r>
            <w:r w:rsidRPr="000145C2">
              <w:t xml:space="preserve"> le regole che governano la classificazione, come ad esempio l’appartenenza di un animale ad un raggruppamento (balena/ornitorinco/pipistrello/gatto come mammiferi)</w:t>
            </w:r>
          </w:p>
          <w:p w:rsidR="006235F0" w:rsidRPr="00F74963" w:rsidRDefault="006235F0" w:rsidP="00D66860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>Individuare, attraverso l’analisi di biodiversità, l’adattamento degli organismi all’ambiente sia dal punto di vista morfologico ,  che delle caratteristiche, che dei modi di vivere</w:t>
            </w:r>
          </w:p>
          <w:p w:rsidR="006235F0" w:rsidRPr="00F74963" w:rsidRDefault="006235F0" w:rsidP="00D66860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 xml:space="preserve">Individuare gli effetti sui viventi (e quindi anche sull’organismo umano) di sostanze tossico-nocive </w:t>
            </w: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lang w:eastAsia="it-IT"/>
              </w:rPr>
            </w:pPr>
          </w:p>
          <w:p w:rsidR="006235F0" w:rsidRPr="00F74963" w:rsidRDefault="006235F0" w:rsidP="00D66860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>Progettare e realizzare la costruzione di semplici manufatti necessari ad esperimenti scientifici, ricerche storiche o geografiche, rappresentazioni teatrali, artistiche o musicali …</w:t>
            </w:r>
          </w:p>
          <w:p w:rsidR="006235F0" w:rsidRPr="00F74963" w:rsidRDefault="006235F0" w:rsidP="00D66860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lastRenderedPageBreak/>
              <w:t>Analizzare il funzionamento di strumenti di uso comune domestico o scolastico; descriverne il funzionamento; smontare, rimontare, ricostruire</w:t>
            </w:r>
          </w:p>
          <w:p w:rsidR="006235F0" w:rsidRPr="00F74963" w:rsidRDefault="006235F0" w:rsidP="00D66860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>Analizzare e redigere rapporti intorno alle tecnologie per la difesa dell’ambiente e per il risparmio delle risorse idriche ed energetiche, redigere protocolli di istruzioni per l’utilizzo oculato delle risorse, per lo smaltimento dei rifiuti, per la tutela ambientale</w:t>
            </w:r>
          </w:p>
          <w:p w:rsidR="006235F0" w:rsidRPr="00F74963" w:rsidRDefault="006235F0" w:rsidP="00D66860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>Effettuare ricognizioni per valutare i rischi presenti nell’ambiente, redigere semplici istruzioni preventive e ipotizzare misure correttive di tipo organizzativo-comportamentale e strutturale</w:t>
            </w:r>
          </w:p>
          <w:p w:rsidR="006235F0" w:rsidRPr="00F74963" w:rsidRDefault="006235F0" w:rsidP="00D66860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>Confezionare la segnaletica per le emergenze</w:t>
            </w: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235F0" w:rsidRPr="00F6529F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6235F0" w:rsidRPr="00F6529F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6235F0" w:rsidRPr="00F6529F" w:rsidTr="00D668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74963">
              <w:rPr>
                <w:rFonts w:ascii="Times New Roman" w:hAnsi="Times New Roman"/>
                <w:b/>
              </w:rPr>
              <w:t>EVIDENZE GEOGRAFIA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74963">
              <w:rPr>
                <w:rFonts w:ascii="Times New Roman" w:hAnsi="Times New Roman"/>
                <w:b/>
                <w:lang w:eastAsia="it-IT"/>
              </w:rPr>
              <w:t>COMPITI  SIGNIFICATIVI GEOGRAFIA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6235F0" w:rsidRPr="00F6529F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6235F0" w:rsidRPr="00F6529F" w:rsidTr="00D66860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Si orienta nello spazio fisico e rappresentato in base ai punti cardinali e alle coordinate geografiche; utilizzando carte a diversa scala, mappe, strumenti e facendo ricorso a punti di riferimento fissi.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 xml:space="preserve">Utilizza opportunamente carte geografiche, fotografie attuali e d’epoca, immagini da telerilevamento, elaborazioni digitali, grafici, dati statistici, sistemi informativi geografici per comunicare efficacemente informazioni spaziali. 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Utilizza le rappresentazioni scalari, le coordinate geografiche e i relativi sistemi di misura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Distingue nei paesaggi italiani, europei e mondiali, gli elementi fisici, climatici e antropici, gli aspetti economici e storico-culturali; ricerca informazioni e fa confronti anche utilizzando strumenti tecnologici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Osserva, legge e analizza sistemi territoriali vicini e lontani, nello spazio e nel tempo e ne valuta gli effetti di azioni dell'uomo.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it-IT"/>
              </w:rPr>
            </w:pPr>
            <w:r w:rsidRPr="00F74963">
              <w:rPr>
                <w:rFonts w:ascii="Times New Roman" w:hAnsi="Times New Roman"/>
                <w:b/>
                <w:lang w:eastAsia="it-IT"/>
              </w:rPr>
              <w:t>ESEMPI</w:t>
            </w: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>Leggere mappe e carte del  proprio territorio, trarne informazioni da paragonare con quelle ricavate da esplorazioni, ricognizioni, ricerche sull’ambiente circostante.</w:t>
            </w: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>Mettere a confronto carte fisiche e carte tematiche per acquisire informazioni sugli insediamenti umani, sull’economia, sulla relazione tra paesaggio fisico-intervento antropico.</w:t>
            </w: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>Collocare su carte e mappe, anche mute, luoghi e città.</w:t>
            </w: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 xml:space="preserve">Presentare un paese o un territorio alla classe, anche con l’ausilio di mezzi grafici e di strumenti multimediali, sotto forma di documentario o Power Point. </w:t>
            </w: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>Costruire semplici guide relative al proprio territorio</w:t>
            </w: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>Realizzare un percorso turistico a tappe tra città con realizzazione di una brochure.</w:t>
            </w: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 xml:space="preserve">Analizzare un particolare evento (inondazione, terremoto, uragano) e, con il supporto dell’insegnante, individuare gli aspetti naturali del fenomeno e le conseguenze </w:t>
            </w:r>
            <w:r w:rsidRPr="00F74963">
              <w:rPr>
                <w:rFonts w:ascii="Times New Roman" w:hAnsi="Times New Roman"/>
                <w:lang w:eastAsia="it-IT"/>
              </w:rPr>
              <w:lastRenderedPageBreak/>
              <w:t>rapportate alle scelte antropiche operate nel particolare territorio (es. dissesti idrogeologici; costruzioni non a norma…</w:t>
            </w: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>Realizzare con l’ausilio del laboratorio di cucina piatti tipici di regioni italiane, stati europei e dei paesi del mondo.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235F0" w:rsidRPr="00F6529F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6235F0" w:rsidRPr="00F6529F" w:rsidTr="00D66860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74963">
              <w:rPr>
                <w:rFonts w:ascii="Times New Roman" w:hAnsi="Times New Roman"/>
                <w:b/>
              </w:rPr>
              <w:t>EVIDENZE TECNOLOGIA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74963">
              <w:rPr>
                <w:rFonts w:ascii="Times New Roman" w:hAnsi="Times New Roman"/>
                <w:b/>
                <w:lang w:eastAsia="it-IT"/>
              </w:rPr>
              <w:t>COMPITI  SIGNIFICATIVI TECNOLOGIA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6235F0" w:rsidRPr="00F6529F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6235F0" w:rsidRPr="00F6529F" w:rsidTr="00D66860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120"/>
              <w:ind w:right="3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Riconosce nell’ambiente che lo circonda i principali sistemi tecnologici e le interrelazioni con l’uomo e l’ambiente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120"/>
              <w:ind w:right="3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Conosce i principali processi di trasformazione di risorse o di produzione di beni e riconosce le diverse forme di energia coinvolte.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120"/>
              <w:ind w:right="3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Fa ipotesi sulle possibili conseguenze di una decisione o di una scelta di tipo tecnologico, riconoscendo opportunità e rischi.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120"/>
              <w:ind w:right="3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Conosce e utilizza oggetti, strumenti e macchine di uso comune, li distingue e li descrive in base alla funzione, alla forma, alla struttura e ai materiali.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120"/>
              <w:ind w:right="3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Utilizza adeguate risorse materiali, informative e organizzative per la progettazione e la realizzazione di semplici prodotti, anche di tipo digitale.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120"/>
              <w:ind w:right="3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Ricava dalla lettura e dall’analisi di testi o tabelle informazioni sui beni o sui servizi disponibili sul mercato.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120"/>
              <w:ind w:right="3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Conosce le proprietà e le caratteristiche dei diversi mezzi di comunicazione e li utilizza in modo efficace e responsabile rispetto alle proprie necessità di studio e socializzazione.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120"/>
              <w:ind w:right="3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 xml:space="preserve">Utilizza comunicazioni procedurali e istruzioni tecniche per eseguire compiti operativi complessi, anche collaborando e cooperando con i compagni. Progetta e realizza rappresentazioni grafiche o </w:t>
            </w:r>
            <w:r w:rsidRPr="00F74963">
              <w:rPr>
                <w:rFonts w:ascii="Times New Roman" w:hAnsi="Times New Roman" w:cs="Times New Roman"/>
                <w:i/>
                <w:sz w:val="22"/>
                <w:szCs w:val="22"/>
              </w:rPr>
              <w:t>info grafiche</w:t>
            </w: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, relative alla struttura e al funzionamento di sistemi materiali o immateriali, utilizzando elementi del disegno tecnico o altri linguaggi multimediali e di programmazione anche collaborando e cooperando con i compagni.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it-IT"/>
              </w:rPr>
            </w:pPr>
            <w:r w:rsidRPr="00F74963">
              <w:rPr>
                <w:rFonts w:ascii="Times New Roman" w:hAnsi="Times New Roman"/>
                <w:b/>
                <w:lang w:eastAsia="it-IT"/>
              </w:rPr>
              <w:t>ESEMPI:</w:t>
            </w: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>Progettare e realizzare la costruzione di semplici manufatti necessari ad esperimenti scientifici, ricerche storiche o geografiche, rappresentazioni teatrali, artistiche o musicali , utilizzando semplici tecniche di pianificazione e tecniche di rappresentazione grafica</w:t>
            </w: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>Analizzare il funzionamento di strumenti di uso comune domestico o scolastico; descriverne il funzionamento; smontare, rimontare, ricostruire</w:t>
            </w: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>Analizzare e redigere rapporti intorno alle tecnologie per la difesa dell’ambiente e per il risparmio delle risorse idriche ed energetiche, redigere protocolli di istruzioni per l’utilizzo oculato delle risorse, per lo smaltimento dei rifiuti, per la tutela ambientale</w:t>
            </w: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>Effettuare ricognizioni per valutare i rischi presenti nell’ambiente, redigere semplici istruzioni preventive e ipotizzare misure correttive di tipo organizzativo-comportamentale e strutturale</w:t>
            </w: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>Confezionare la segnaletica per le emergenze</w:t>
            </w: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>Utilizzare le nuove tecnologie per scrivere, disegnare, progettare, effettuare calcoli, ricercare ed elaborare informazioni</w:t>
            </w: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it-IT"/>
              </w:rPr>
            </w:pPr>
            <w:r w:rsidRPr="00F74963">
              <w:rPr>
                <w:rFonts w:ascii="Times New Roman" w:hAnsi="Times New Roman"/>
                <w:lang w:eastAsia="it-IT"/>
              </w:rPr>
              <w:t>Redigere protocolli d’uso corretto della posta elettronica e di Internet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6235F0" w:rsidRPr="00F6529F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</w:tbl>
    <w:p w:rsidR="006235F0" w:rsidRPr="00F6529F" w:rsidRDefault="006235F0" w:rsidP="006235F0">
      <w:pPr>
        <w:shd w:val="clear" w:color="auto" w:fill="FFFFFF" w:themeFill="background1"/>
        <w:spacing w:after="0" w:line="240" w:lineRule="auto"/>
        <w:rPr>
          <w:rFonts w:ascii="Comic Sans MS" w:hAnsi="Comic Sans MS" w:cs="Arial"/>
          <w:i/>
        </w:rPr>
      </w:pPr>
    </w:p>
    <w:tbl>
      <w:tblPr>
        <w:tblW w:w="5000" w:type="pct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416"/>
        <w:gridCol w:w="414"/>
        <w:gridCol w:w="2056"/>
        <w:gridCol w:w="3323"/>
        <w:gridCol w:w="2995"/>
        <w:gridCol w:w="3072"/>
      </w:tblGrid>
      <w:tr w:rsidR="006235F0" w:rsidRPr="00F6529F" w:rsidTr="00D66860">
        <w:trPr>
          <w:trHeight w:val="4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35F0" w:rsidRPr="00F74963" w:rsidRDefault="006235F0" w:rsidP="00D66860">
            <w:pPr>
              <w:shd w:val="clear" w:color="auto" w:fill="FFFFFF" w:themeFill="background1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74963">
              <w:rPr>
                <w:rFonts w:ascii="Times New Roman" w:hAnsi="Times New Roman"/>
                <w:b/>
                <w:i/>
              </w:rPr>
              <w:t>SEZIONE C: Livelli di padronanza</w:t>
            </w:r>
          </w:p>
        </w:tc>
      </w:tr>
      <w:tr w:rsidR="006235F0" w:rsidRPr="00F6529F" w:rsidTr="00D66860"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35F0" w:rsidRPr="00F74963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  <w:b/>
              </w:rPr>
              <w:t>COMPETENZA CHIAVE EUROPEA:</w:t>
            </w:r>
          </w:p>
        </w:tc>
        <w:tc>
          <w:tcPr>
            <w:tcW w:w="4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0" w:rsidRPr="00F74963" w:rsidRDefault="006235F0" w:rsidP="00D66860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</w:rPr>
            </w:pPr>
            <w:r w:rsidRPr="00F74963">
              <w:rPr>
                <w:rFonts w:ascii="Times New Roman" w:hAnsi="Times New Roman"/>
                <w:b/>
              </w:rPr>
              <w:t>COMPETENZA MATEMATICA E COMPETENZA IN SCIENZE, TECNOLOGIE E INGEGNERIA</w:t>
            </w:r>
          </w:p>
        </w:tc>
      </w:tr>
      <w:tr w:rsidR="006235F0" w:rsidRPr="00F6529F" w:rsidTr="00D66860">
        <w:trPr>
          <w:trHeight w:val="3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35F0" w:rsidRPr="00F74963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63">
              <w:rPr>
                <w:rFonts w:ascii="Times New Roman" w:hAnsi="Times New Roman"/>
                <w:b/>
              </w:rPr>
              <w:t>LIVELLI DI PADRONANZA</w:t>
            </w:r>
          </w:p>
        </w:tc>
      </w:tr>
      <w:tr w:rsidR="006235F0" w:rsidRPr="00F6529F" w:rsidTr="00D66860">
        <w:trPr>
          <w:trHeight w:val="194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0" w:rsidRPr="00F74963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63">
              <w:rPr>
                <w:rFonts w:ascii="Times New Roman" w:hAnsi="Times New Roman"/>
                <w:b/>
              </w:rPr>
              <w:lastRenderedPageBreak/>
              <w:t>1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74963">
              <w:rPr>
                <w:rFonts w:ascii="Times New Roman" w:hAnsi="Times New Roman"/>
                <w:b/>
                <w:lang w:eastAsia="it-IT"/>
              </w:rPr>
              <w:t>2</w:t>
            </w: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74963">
              <w:rPr>
                <w:rFonts w:ascii="Times New Roman" w:hAnsi="Times New Roman"/>
                <w:b/>
                <w:lang w:eastAsia="it-IT"/>
              </w:rPr>
              <w:t>3</w:t>
            </w:r>
          </w:p>
          <w:p w:rsidR="006235F0" w:rsidRPr="008C2CEF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8C2CEF">
              <w:rPr>
                <w:rFonts w:ascii="Times New Roman" w:hAnsi="Times New Roman"/>
                <w:b/>
                <w:lang w:eastAsia="it-IT"/>
              </w:rPr>
              <w:t>dai Traguardi per la fine della scuola primaria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74963">
              <w:rPr>
                <w:rFonts w:ascii="Times New Roman" w:hAnsi="Times New Roman"/>
                <w:b/>
                <w:lang w:eastAsia="it-IT"/>
              </w:rPr>
              <w:t>4</w:t>
            </w:r>
          </w:p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0" w:rsidRPr="00F74963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74963">
              <w:rPr>
                <w:rFonts w:ascii="Times New Roman" w:hAnsi="Times New Roman"/>
                <w:b/>
                <w:lang w:eastAsia="it-IT"/>
              </w:rPr>
              <w:t>5</w:t>
            </w:r>
          </w:p>
          <w:p w:rsidR="006235F0" w:rsidRPr="008C2CEF" w:rsidRDefault="006235F0" w:rsidP="00D668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8C2CEF">
              <w:rPr>
                <w:rFonts w:ascii="Times New Roman" w:hAnsi="Times New Roman"/>
                <w:b/>
                <w:lang w:eastAsia="it-IT"/>
              </w:rPr>
              <w:t>dai Traguardi per la fine del primo ciclo</w:t>
            </w:r>
          </w:p>
        </w:tc>
      </w:tr>
      <w:tr w:rsidR="006235F0" w:rsidRPr="00F6529F" w:rsidTr="00D66860">
        <w:trPr>
          <w:trHeight w:val="214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 xml:space="preserve">Possiede conoscenze scientifiche elementari, legate a semplici fenomeni direttamente legati alla personale esperienza di vita. 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E’ in grado di  formulare semplici ipotesi e fornire spiegazioni che procedono direttamente dall’esperienza o a parafrasare quelle fornite dall’adulto.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Dietro precise istruzioni e diretta supervisione, utilizza semplici strumenti per osservare e analizzare fenomeni di esperienza; realizza elaborati suggeriti dall’adulto o concordati nel gruppo.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 xml:space="preserve">Assume comportamenti di vita conformi alle istruzioni dell’adulto, all’abitudine, o alle conclusioni sviluppate nel gruppo coordinato dall’adulto. 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Possiede conoscenze scientifiche tali da poter essere applicate soltanto in poche situazioni a lui familiari.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Osserva fenomeni sotto lo stimolo dell’adulto; pone domande  e formula ipotesi direttamente legate all’esperienza. Opera raggruppamenti secondo criteri e istruzioni date.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Utilizza semplici strumenti per l’osservazione, l’analisi di fenomeni, la sperimentazione, con la supervisione dell’adulto.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 xml:space="preserve"> È in grado di esporre spiegazioni di carattere scientifico che siano ovvie e procedano direttamente dalle prove fornite. 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 xml:space="preserve">Assume comportamenti di vita ispirati a conoscenze di tipo scientifico direttamente legate all’esperienza, su questioni discusse e </w:t>
            </w:r>
            <w:r w:rsidRPr="00F74963">
              <w:rPr>
                <w:rFonts w:ascii="Times New Roman" w:hAnsi="Times New Roman"/>
              </w:rPr>
              <w:lastRenderedPageBreak/>
              <w:t>analizzate nel gruppo o in famiglia.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Realizza semplici elaborati grafici, manuali, tecnologici a fini di osservazione e sperimentazione di semplici fenomeni d’esperienza, con la supervisione e le istruzioni dell’adulto.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L’alunno sviluppa atteggiamenti di curiosità e modi di guardare il mondo che lo stimolano a cercare spiegazioni di quello che vede succedere. 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 xml:space="preserve">Esplora i fenomeni con un approccio scientifico: con l’aiuto dell’insegnante, dei compagni, in modo autonomo, osserva e descrive lo svolgersi dei fatti, formula domande, anche sulla base di ipotesi personali, propone e realizza semplici esperimenti. 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Individua nei fenomeni somiglianze e differenze, fa misurazioni, registra dati significativi, identifica relazioni spazio/temporali.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Individua aspetti quantitativi e qualitativi nei fenomeni, produce rappresentazioni grafiche e schemi di livello adeguato, elabora semplici modelli.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Riconosce le principali caratteristiche e i modi di vivere di organismi animali e vegetali.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Ha consapevolezza della struttura e dello sviluppo del proprio corpo, nei suoi diversi organi e apparati, ne riconosce e descrive il funzionamento, utilizzando modelli intuitivi ed ha cura della sua salute.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 xml:space="preserve">Ha atteggiamenti di cura verso </w:t>
            </w:r>
            <w:r w:rsidRPr="00F749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l’ambiente scolastico che condivide con gli altri; rispetta e apprezza il valore dell’ambiente sociale e naturale.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Espone in forma chiara ciò che ha sperimentato, utilizzando un linguaggio appropriato,.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Trova da varie fonti (libri, internet, discorsi degli adulti, ecc.) informazioni e spiegazioni sui problemi che lo interessano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3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L’alunno esplora e sperimenta, in laboratorio e all’aperto, lo svolgersi dei più comuni fenomeni, formula ipotesi e ne verifica le cause; ipotizza soluzioni ai problemi in contesti noti.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74963">
              <w:rPr>
                <w:rFonts w:ascii="Times New Roman" w:eastAsia="Times New Roman" w:hAnsi="Times New Roman"/>
                <w:lang w:eastAsia="it-IT"/>
              </w:rPr>
              <w:t xml:space="preserve">Nell’osservazione dei fenomeni, utilizza un approccio metodologico di tipo scientifico. 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  <w:p w:rsidR="006235F0" w:rsidRPr="00F74963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74963">
              <w:rPr>
                <w:rFonts w:ascii="Times New Roman" w:eastAsia="Times New Roman" w:hAnsi="Times New Roman"/>
                <w:lang w:eastAsia="it-IT"/>
              </w:rPr>
              <w:t>Utilizza in autonomia strumenti di laboratorio e tecnologici semplici per effettuare osservazioni, analisi ed esperimenti; sa organizzare i dati in semplici tabelle e opera classificazioni.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74963">
              <w:rPr>
                <w:rFonts w:ascii="Times New Roman" w:eastAsia="Times New Roman" w:hAnsi="Times New Roman"/>
                <w:lang w:eastAsia="it-IT"/>
              </w:rPr>
              <w:t>Interpreta ed utilizza i concetti scientifici e tecnologici acquisiti con argomentazioni coerenti.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74963">
              <w:rPr>
                <w:rFonts w:ascii="Times New Roman" w:eastAsia="Times New Roman" w:hAnsi="Times New Roman"/>
                <w:lang w:eastAsia="it-IT"/>
              </w:rPr>
              <w:t>Individua le relazioni tra organismi e gli ecosistemi; ha conoscenza del proprio corpo e dei fattori che possono influenzare il suo corretto funzionamento.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74963">
              <w:rPr>
                <w:rFonts w:ascii="Times New Roman" w:eastAsia="Times New Roman" w:hAnsi="Times New Roman"/>
                <w:lang w:eastAsia="it-IT"/>
              </w:rPr>
              <w:t xml:space="preserve">Sa ricercare in autonomia informazioni pertinenti da varie fonti e utilizza alcune  strategie </w:t>
            </w:r>
            <w:r w:rsidRPr="00F74963">
              <w:rPr>
                <w:rFonts w:ascii="Times New Roman" w:eastAsia="Times New Roman" w:hAnsi="Times New Roman"/>
                <w:lang w:eastAsia="it-IT"/>
              </w:rPr>
              <w:lastRenderedPageBreak/>
              <w:t>di reperimento, organizzazione, recupero.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74963">
              <w:rPr>
                <w:rFonts w:ascii="Times New Roman" w:eastAsia="Times New Roman" w:hAnsi="Times New Roman"/>
                <w:lang w:eastAsia="it-IT"/>
              </w:rPr>
              <w:t>Sa esporre informazioni anche utilizzando ausili di supporto grafici o multimediali.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74963">
              <w:rPr>
                <w:rFonts w:ascii="Times New Roman" w:eastAsia="Times New Roman" w:hAnsi="Times New Roman"/>
                <w:lang w:eastAsia="it-IT"/>
              </w:rPr>
              <w:t>Fa riferimento a conoscenze scientifiche e tecnologiche apprese per motivare comportamenti e scelte ispirati alla salvaguardia della salute, della sicurezza e dell’ambiente, portando  argomentazioni coerenti.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 xml:space="preserve">Sviluppa semplici schematizzazioni e modellizzazioni di fatti e fenomeni ricorrendo, quando è il caso, a misure appropriate e a semplici formalizzazioni. 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Riconosce nel proprio organismo strutture e funzionamenti a livelli macroscopici e microscopici, è consapevole delle sue potenzialità e dei suoi limiti.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 xml:space="preserve">Ha una visione della complessità del sistema dei viventi e della sua evoluzione nel tempo; riconosce nella loro diversità i bisogni fondamentali di animali e piante, e i modi di soddisfarli negli specifici contesti ambientali. 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 xml:space="preserve">È consapevole del ruolo della comunità umana sulla Terra, del carattere finito delle risorse, nonché dell’ineguaglianza dell’accesso a esse, e adotta modi di vita ecologicamente </w:t>
            </w:r>
            <w:r w:rsidRPr="00F749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responsabili.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Collega lo sviluppo delle scienze allo sviluppo della storia dell’uomo.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60" w:line="240" w:lineRule="auto"/>
              <w:ind w:left="57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Ha curiosità e interesse verso i principali problemi legati all’uso della scienza nel campo dello sviluppo scientifico e tecnologico.</w:t>
            </w:r>
          </w:p>
        </w:tc>
      </w:tr>
      <w:tr w:rsidR="006235F0" w:rsidRPr="00F6529F" w:rsidTr="00D66860">
        <w:trPr>
          <w:trHeight w:val="356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0" w:rsidRPr="00F74963" w:rsidRDefault="006235F0" w:rsidP="00D6686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 xml:space="preserve">Utilizza correttamente gli organizzatori topologici vicino/lontano; sopra/sotto; destra/sinistra, avanti/dietro, rispetto alla posizione assoluta. 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Esegue percorsi nello spazio fisico seguendo istruzioni date dall’adulto e sul foglio; localizza oggetti nello spazio.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 xml:space="preserve">Si orienta negli spazi della scuola e sa rappresentare graficamente, senza tener conto di rapporti di proporzionalità e scalari la classe, la scuola, il </w:t>
            </w:r>
            <w:r w:rsidRPr="00F74963">
              <w:rPr>
                <w:rFonts w:ascii="Times New Roman" w:hAnsi="Times New Roman"/>
              </w:rPr>
              <w:lastRenderedPageBreak/>
              <w:t>cortile, gli spazi della propria casa.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Con domande stimolo dell’adulto: sa nominare alcuni punti di riferimento posti nel tragitto casa-scuola; sa individuare alcune caratteristiche essenziali di paesaggi e ambienti a lui noti: il mare, la montagna, la città;  il prato, il fiume …; sa descrivere verbalmente alcuni percorsi all’interno della scuola: es. il percorso dall’aula alla palestra, alla mensa ….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0" w:rsidRPr="00F74963" w:rsidRDefault="006235F0" w:rsidP="00D6686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lastRenderedPageBreak/>
              <w:t>Utilizza correttamente gli organizzatori topologici per orientarsi nello spazio circostante, anche rispetto alla posizione relativa; sa orientarsi negli spazi della scuola e in quelli prossimi del quartiere utilizzando punti di riferimento. Sa descrivere tragitti brevi (casa-scuola; casa-chiesa …) individuando punti di riferimento; sa rappresentare i tragitti più semplici graficamente.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 xml:space="preserve">Sa rappresentare con punto di vista dall’alto oggetti e spazi; sa disegnare la pianta dell’aula e ambienti noti della scuola e della casa con rapporti scalari fissi </w:t>
            </w:r>
            <w:r w:rsidRPr="00F74963">
              <w:rPr>
                <w:rFonts w:ascii="Times New Roman" w:hAnsi="Times New Roman"/>
              </w:rPr>
              <w:lastRenderedPageBreak/>
              <w:t>dati (i quadretti del foglio). Sa leggere piante degli spazi vissuti utilizzando punti di riferimento fissi.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Descrive le caratteristiche di paesaggi noti, distinguendone gli aspetti naturali e antropici.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0" w:rsidRPr="00F74963" w:rsidRDefault="006235F0" w:rsidP="00D66860">
            <w:pPr>
              <w:pStyle w:val="Elencoacolori-Colore11"/>
              <w:shd w:val="clear" w:color="auto" w:fill="FFFFFF" w:themeFill="background1"/>
              <w:spacing w:after="60"/>
              <w:ind w:left="57"/>
              <w:rPr>
                <w:sz w:val="22"/>
                <w:szCs w:val="22"/>
              </w:rPr>
            </w:pPr>
            <w:r w:rsidRPr="00F74963">
              <w:rPr>
                <w:sz w:val="22"/>
                <w:szCs w:val="22"/>
              </w:rPr>
              <w:lastRenderedPageBreak/>
              <w:t xml:space="preserve">L'alunno si orienta nello spazio circostante e sulle carte geografiche, utilizzando riferimenti topologici e punti cardinali. </w:t>
            </w:r>
          </w:p>
          <w:p w:rsidR="006235F0" w:rsidRPr="00F74963" w:rsidRDefault="006235F0" w:rsidP="00D66860">
            <w:pPr>
              <w:pStyle w:val="Elencoacolori-Colore11"/>
              <w:shd w:val="clear" w:color="auto" w:fill="FFFFFF" w:themeFill="background1"/>
              <w:spacing w:after="60"/>
              <w:ind w:left="57"/>
              <w:rPr>
                <w:sz w:val="22"/>
                <w:szCs w:val="22"/>
              </w:rPr>
            </w:pPr>
            <w:r w:rsidRPr="00F74963">
              <w:rPr>
                <w:sz w:val="22"/>
                <w:szCs w:val="22"/>
              </w:rPr>
              <w:t>Utilizza il linguaggio della geo-graficità per interpretare carte geografiche e globo terrestre, realizzare semplici schizzi cartografici e carte tematiche, progettare percorsi e itinerari di viaggio.</w:t>
            </w:r>
          </w:p>
          <w:p w:rsidR="006235F0" w:rsidRPr="00F74963" w:rsidRDefault="006235F0" w:rsidP="00D66860">
            <w:pPr>
              <w:pStyle w:val="Elencoacolori-Colore11"/>
              <w:shd w:val="clear" w:color="auto" w:fill="FFFFFF" w:themeFill="background1"/>
              <w:spacing w:after="60"/>
              <w:ind w:left="57"/>
              <w:rPr>
                <w:sz w:val="22"/>
                <w:szCs w:val="22"/>
              </w:rPr>
            </w:pPr>
            <w:r w:rsidRPr="00F74963">
              <w:rPr>
                <w:sz w:val="22"/>
                <w:szCs w:val="22"/>
              </w:rPr>
              <w:t xml:space="preserve">Ricava informazioni geografiche da una pluralità di fonti (cartografiche e satellitari, tecnologie digitali, fotografiche, artistico-letterarie). </w:t>
            </w:r>
          </w:p>
          <w:p w:rsidR="006235F0" w:rsidRPr="00F74963" w:rsidRDefault="006235F0" w:rsidP="00D66860">
            <w:pPr>
              <w:pStyle w:val="Elencoacolori-Colore11"/>
              <w:shd w:val="clear" w:color="auto" w:fill="FFFFFF" w:themeFill="background1"/>
              <w:spacing w:after="60"/>
              <w:ind w:left="57"/>
              <w:rPr>
                <w:sz w:val="22"/>
                <w:szCs w:val="22"/>
              </w:rPr>
            </w:pPr>
            <w:r w:rsidRPr="00F74963">
              <w:rPr>
                <w:sz w:val="22"/>
                <w:szCs w:val="22"/>
              </w:rPr>
              <w:t xml:space="preserve">Riconosce e denomina i principali “oggetti” geografici fisici (fiumi, monti, pianure, coste, colline, laghi, mari, oceani, ecc.) </w:t>
            </w:r>
          </w:p>
          <w:p w:rsidR="006235F0" w:rsidRPr="00F74963" w:rsidRDefault="006235F0" w:rsidP="00D66860">
            <w:pPr>
              <w:pStyle w:val="Elencoacolori-Colore11"/>
              <w:shd w:val="clear" w:color="auto" w:fill="FFFFFF" w:themeFill="background1"/>
              <w:spacing w:after="60"/>
              <w:ind w:left="57"/>
              <w:rPr>
                <w:sz w:val="22"/>
                <w:szCs w:val="22"/>
              </w:rPr>
            </w:pPr>
            <w:r w:rsidRPr="00F74963">
              <w:rPr>
                <w:sz w:val="22"/>
                <w:szCs w:val="22"/>
              </w:rPr>
              <w:t xml:space="preserve">Individua i caratteri che connotano i paesaggi (di montagna, collina, </w:t>
            </w:r>
            <w:r w:rsidRPr="00F74963">
              <w:rPr>
                <w:sz w:val="22"/>
                <w:szCs w:val="22"/>
              </w:rPr>
              <w:lastRenderedPageBreak/>
              <w:t>pianura, vulcanici, ecc.) con particolare attenzione a quelli italiani, e individua analogie e differenze con i principali paesaggi europei e di altri continenti.</w:t>
            </w:r>
          </w:p>
          <w:p w:rsidR="006235F0" w:rsidRPr="00F74963" w:rsidRDefault="006235F0" w:rsidP="00D66860">
            <w:pPr>
              <w:pStyle w:val="Elencoacolori-Colore11"/>
              <w:shd w:val="clear" w:color="auto" w:fill="FFFFFF" w:themeFill="background1"/>
              <w:spacing w:after="60"/>
              <w:ind w:left="57"/>
              <w:rPr>
                <w:sz w:val="22"/>
                <w:szCs w:val="22"/>
              </w:rPr>
            </w:pPr>
            <w:r w:rsidRPr="00F74963">
              <w:rPr>
                <w:sz w:val="22"/>
                <w:szCs w:val="22"/>
              </w:rPr>
              <w:t xml:space="preserve">Coglie nei paesaggi mondiali della storia le progressive trasformazioni operate dall’uomo sul paesaggio naturale. 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Si rende conto che lo spazio geografico è un sistema territoriale, costituito da elementi fisici e antropici legati da rapporti di connessione e/o di interdipendenza.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0" w:rsidRPr="00F74963" w:rsidRDefault="006235F0" w:rsidP="00D66860">
            <w:pPr>
              <w:shd w:val="clear" w:color="auto" w:fill="FFFFFF" w:themeFill="background1"/>
              <w:spacing w:after="6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74963">
              <w:rPr>
                <w:rFonts w:ascii="Times New Roman" w:eastAsia="Times New Roman" w:hAnsi="Times New Roman"/>
                <w:lang w:eastAsia="it-IT"/>
              </w:rPr>
              <w:lastRenderedPageBreak/>
              <w:t>Si orienta nello spazio e sulle carte utilizzando riferimenti topologici, punti cardinali, strumenti per l’orientamento.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6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74963">
              <w:rPr>
                <w:rFonts w:ascii="Times New Roman" w:eastAsia="Times New Roman" w:hAnsi="Times New Roman"/>
                <w:lang w:eastAsia="it-IT"/>
              </w:rPr>
              <w:t>Utilizza con pertinenza il linguaggio geografi co nell’uso delle carte e per descrivere oggetti e paesaggi geografici..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6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74963">
              <w:rPr>
                <w:rFonts w:ascii="Times New Roman" w:eastAsia="Times New Roman" w:hAnsi="Times New Roman"/>
                <w:lang w:eastAsia="it-IT"/>
              </w:rPr>
              <w:t>Ricava in autonomia informazioni geografiche da fonti diverse, anche multimediali e tecnologiche e ne organizza di proprie (relazioni, rapporti…).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6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74963">
              <w:rPr>
                <w:rFonts w:ascii="Times New Roman" w:eastAsia="Times New Roman" w:hAnsi="Times New Roman"/>
                <w:lang w:eastAsia="it-IT"/>
              </w:rPr>
              <w:t>Individua e descrive le caratteristiche dei diversi paesaggi geografici a livello locale e mondiale, le trasformazioni operate dall’uomo e gli impatti di alcune di queste sull’ambiente e sulla vita delle comunità.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5F0" w:rsidRPr="00F74963" w:rsidRDefault="006235F0" w:rsidP="00D66860">
            <w:pPr>
              <w:shd w:val="clear" w:color="auto" w:fill="FFFFFF" w:themeFill="background1"/>
              <w:spacing w:after="60" w:line="240" w:lineRule="auto"/>
              <w:ind w:left="62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lastRenderedPageBreak/>
              <w:t xml:space="preserve">Lo studente si orienta nello spazio e sulle carte di diversa scala in base ai punti cardinali e alle coordinate geografiche; sa orientare una carta geografica a grande scala facendo ricorso a punti di riferimento fissi. 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60" w:line="240" w:lineRule="auto"/>
              <w:ind w:left="62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 xml:space="preserve">Utilizza opportunamente carte geografiche, fotografie attuali e d’epoca, immagini da telerilevamento, elaborazioni digitali, grafici, dati statistici, sistemi informativi geografici per comunicare efficacemente informazioni spaziali. 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60" w:line="240" w:lineRule="auto"/>
              <w:ind w:left="62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  <w:bCs/>
              </w:rPr>
              <w:t xml:space="preserve">Riconosce nei paesaggi europei e mondiali, raffrontandoli in particolare a quelli italiani, gli elementi fisici significativi e le emergenze storiche, artistiche e architettoniche, come </w:t>
            </w:r>
            <w:r w:rsidRPr="00F74963">
              <w:rPr>
                <w:rFonts w:ascii="Times New Roman" w:hAnsi="Times New Roman"/>
                <w:bCs/>
              </w:rPr>
              <w:lastRenderedPageBreak/>
              <w:t>patrimonio naturale e culturale da tutelare e valorizzare</w:t>
            </w:r>
            <w:r w:rsidRPr="00F74963">
              <w:rPr>
                <w:rFonts w:ascii="Times New Roman" w:hAnsi="Times New Roman"/>
              </w:rPr>
              <w:t>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6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Osserva, legge e analizza sistemi territoriali vicini e lontani, nello spazio e nel tempo e valuta gli effetti di azioni dell'uomo sui sistemi territoriali alle diverse scale geografiche.</w:t>
            </w:r>
          </w:p>
        </w:tc>
      </w:tr>
      <w:tr w:rsidR="006235F0" w:rsidRPr="00F6529F" w:rsidTr="00D66860">
        <w:trPr>
          <w:trHeight w:val="356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Esegue semplici rappresentazioni grafiche di percorsi o di ambienti della scuola e della casa.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>Utilizza giochi, manufatti e meccanismi d’uso comune, spiegandone le funzioni principali.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/>
              </w:rPr>
            </w:pPr>
            <w:r w:rsidRPr="00F74963">
              <w:rPr>
                <w:rFonts w:ascii="Times New Roman" w:hAnsi="Times New Roman"/>
              </w:rPr>
              <w:t xml:space="preserve">Conosce i manufatti tecnologici di uso comune a scuola e in casa: elettrodomestici, TV, video, PC e sa indicarne la funzione. 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uppressAutoHyphens/>
              <w:spacing w:after="0"/>
              <w:ind w:left="57" w:firstLine="0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Esegue semplici misurazioni e rilievi fotografici sull’ambiente scolastico o sulla propria abitazione.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uppressAutoHyphens/>
              <w:spacing w:after="0"/>
              <w:ind w:left="57" w:firstLine="0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Legge e ricava informazioni utili da guide d’uso o istruzioni di montaggio (giocattoli, manufatti d’uso comune).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uppressAutoHyphens/>
              <w:spacing w:after="0"/>
              <w:ind w:left="57" w:firstLine="0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 xml:space="preserve">Utilizzo alcune tecniche per disegnare e rappresentare: riga e squadra; carta quadrettata; riduzioni e ingrandimenti impiegando semplici </w:t>
            </w:r>
            <w:r w:rsidRPr="00F749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grandezze scalari.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uppressAutoHyphens/>
              <w:spacing w:after="0"/>
              <w:ind w:firstLine="0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Utilizza manufatti e strumenti tecnologici di uso comune e sa descriverne la funzione; smonta e rimonta giocattoli.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uppressAutoHyphens/>
              <w:spacing w:after="0"/>
              <w:ind w:firstLine="0"/>
              <w:contextualSpacing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57" w:right="3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L’alunno riconosce e identifica nell’ambiente che lo circonda elementi e fenomeni di tipo artificiale.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57" w:right="3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E' a conoscenza di alcuni processi di trasformazione di risorse e di consumo di energia, e del  relativo impatto ambientale.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57" w:right="3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Conosce e utilizza semplici oggetti e strumenti di uso quotidiano ed è in grado di descriverne la funzione principale e la struttura e di spiegarne il funzionamento.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57" w:right="3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 xml:space="preserve">Sa ricavare informazioni utili su proprietà e caratteristiche di beni o servizi leggendo etichette, volantini o altra documentazione </w:t>
            </w:r>
            <w:r w:rsidRPr="00F749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tecnica e commerciale.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57" w:right="3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 xml:space="preserve">Si orienta tra i diversi mezzi di comunicazione ed è in grado di farne un uso adeguato a seconda delle diverse situazioni. 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57" w:right="3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Produce semplici modelli o rappresentazioni grafiche del proprio operato utilizzando elementi del disegno tecnico o strumenti multimediali.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Inizia a riconoscere in modo critico le caratteristiche, le funzioni e i limiti della tecnologia attuale.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F0" w:rsidRPr="00F74963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74963">
              <w:rPr>
                <w:rFonts w:ascii="Times New Roman" w:eastAsia="Times New Roman" w:hAnsi="Times New Roman"/>
                <w:lang w:eastAsia="it-IT"/>
              </w:rPr>
              <w:lastRenderedPageBreak/>
              <w:t>Riconosce nell’ambiente i principali sistemi tecnologici e ne individua le più rilevanti relazioni con l’uomo e l’ambiente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74963">
              <w:rPr>
                <w:rFonts w:ascii="Times New Roman" w:eastAsia="Times New Roman" w:hAnsi="Times New Roman"/>
                <w:lang w:eastAsia="it-IT"/>
              </w:rPr>
              <w:t>Conosce i principali processi di trasformazione di risorse, di produzione e impiego di energia e il relativo diverso impatto sull’ambiente di alcune di esse.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74963">
              <w:rPr>
                <w:rFonts w:ascii="Times New Roman" w:eastAsia="Times New Roman" w:hAnsi="Times New Roman"/>
                <w:lang w:eastAsia="it-IT"/>
              </w:rPr>
              <w:t>E’ in grado di prevedere le conseguenze di una propria azione di tipo tecnologico.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74963">
              <w:rPr>
                <w:rFonts w:ascii="Times New Roman" w:eastAsia="Times New Roman" w:hAnsi="Times New Roman"/>
                <w:lang w:eastAsia="it-IT"/>
              </w:rPr>
              <w:t>Conosce ed utilizza oggetti e strumenti, descrivendone le funzioni e gli impieghi nei diversi contesti.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74963">
              <w:rPr>
                <w:rFonts w:ascii="Times New Roman" w:eastAsia="Times New Roman" w:hAnsi="Times New Roman"/>
                <w:lang w:eastAsia="it-IT"/>
              </w:rPr>
              <w:lastRenderedPageBreak/>
              <w:t>Sa formulare semplici progetti ed effettuare pianificazioni per la realizzazione di oggetti, eventi, ecc.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74963">
              <w:rPr>
                <w:rFonts w:ascii="Times New Roman" w:eastAsia="Times New Roman" w:hAnsi="Times New Roman"/>
                <w:lang w:eastAsia="it-IT"/>
              </w:rPr>
              <w:t>Ricava informazioni dalla lettura di etichette, schede tecniche, manuali d’uso; sa redigerne di semplici relativi a procedure o a manufatti di propria costruzione, anche con la collaborazione dei compagni.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74963">
              <w:rPr>
                <w:rFonts w:ascii="Times New Roman" w:eastAsia="Times New Roman" w:hAnsi="Times New Roman"/>
                <w:lang w:eastAsia="it-IT"/>
              </w:rPr>
              <w:t>Utilizza autonomamente e con relativa destrezza i principali elementi del disegno tecnico.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74963">
              <w:rPr>
                <w:rFonts w:ascii="Times New Roman" w:eastAsia="Times New Roman" w:hAnsi="Times New Roman"/>
                <w:lang w:eastAsia="it-IT"/>
              </w:rPr>
              <w:t>Sa descrivere e interpretare in modo critico alcune opportunità, ma anche impatti e limiti delle attuali tecnologie sull’ambiente e sulla vita dell’uomo.</w:t>
            </w:r>
          </w:p>
          <w:p w:rsidR="006235F0" w:rsidRPr="00F74963" w:rsidRDefault="006235F0" w:rsidP="00D668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right="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L’alunno riconosce nell’ambiente che lo circonda i principali sistemi tecnologici e le molteplici relazioni che essi stabiliscono con gli esseri viventi e gli altri elementi naturali.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right="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Conosce i principali processi di trasformazione di risorse o di produzione di beni e riconosce le diverse forme di energia coinvolte.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right="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È in grado di ipotizzare le possibili conseguenze di una decisione o di una scelta di tipo tecnologico, riconoscendo in ogni innovazione opportunità e rischi.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right="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Conosce e utilizza oggetti, strumenti e macchine di uso comune ed è in grado di classificarli e di descriverne la funzione in relazione alla forma, alla struttura e ai materiali.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right="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Utilizza adeguate risorse materiali, informative e organizzative per la progettazione e la realizzazione di semplici prodotti, anche di tipo digitale.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right="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Ricava dalla lettura e dall’analisi di testi o tabelle informazioni sui beni o sui servizi disponibili sul mercato, in modo da esprimere valutazioni rispetto a criteri di tipo diverso.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right="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Conosce le proprietà e le caratteristiche dei diversi mezzi di comunicazione ed è in grado di farne un uso efficace e responsabile rispetto alle proprie necessità di studio e socializzazione.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right="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>Sa utilizzare comunicazioni procedurali e istruzioni tecniche per eseguire, in maniera metodica e razionale, compiti operativi complessi, anche collaborando e cooperando con i compagni.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right="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 xml:space="preserve">Progetta e realizza rappresentazioni grafiche o </w:t>
            </w:r>
            <w:r w:rsidRPr="00F74963">
              <w:rPr>
                <w:rFonts w:ascii="Times New Roman" w:hAnsi="Times New Roman" w:cs="Times New Roman"/>
                <w:i/>
                <w:sz w:val="22"/>
                <w:szCs w:val="22"/>
              </w:rPr>
              <w:t>infografiche</w:t>
            </w:r>
            <w:r w:rsidRPr="00F74963">
              <w:rPr>
                <w:rFonts w:ascii="Times New Roman" w:hAnsi="Times New Roman" w:cs="Times New Roman"/>
                <w:sz w:val="22"/>
                <w:szCs w:val="22"/>
              </w:rPr>
              <w:t xml:space="preserve">, relative alla struttura e al funzionamento di </w:t>
            </w:r>
            <w:r w:rsidRPr="00F749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sistemi materiali o immateriali, utilizzando elementi del disegno tecnico o altri linguaggi multimediali e di programmazione.</w:t>
            </w:r>
          </w:p>
          <w:p w:rsidR="006235F0" w:rsidRPr="00F74963" w:rsidRDefault="006235F0" w:rsidP="00D66860">
            <w:pPr>
              <w:pStyle w:val="Indicazioninormale"/>
              <w:shd w:val="clear" w:color="auto" w:fill="FFFFFF" w:themeFill="background1"/>
              <w:spacing w:after="60"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35F0" w:rsidRDefault="006235F0" w:rsidP="006235F0">
      <w:pPr>
        <w:shd w:val="clear" w:color="auto" w:fill="FFFFFF" w:themeFill="background1"/>
        <w:spacing w:after="0" w:line="240" w:lineRule="auto"/>
        <w:rPr>
          <w:rFonts w:ascii="Comic Sans MS" w:hAnsi="Comic Sans MS"/>
          <w:sz w:val="16"/>
          <w:szCs w:val="16"/>
        </w:rPr>
      </w:pPr>
      <w:r w:rsidRPr="00F6529F">
        <w:rPr>
          <w:rFonts w:ascii="Comic Sans MS" w:hAnsi="Comic Sans MS"/>
          <w:sz w:val="16"/>
          <w:szCs w:val="16"/>
        </w:rPr>
        <w:lastRenderedPageBreak/>
        <w:t xml:space="preserve">Livello 3: atteso  a partire dalla fine della scuola primaria        </w:t>
      </w:r>
    </w:p>
    <w:p w:rsidR="006235F0" w:rsidRDefault="006235F0" w:rsidP="006235F0">
      <w:pPr>
        <w:shd w:val="clear" w:color="auto" w:fill="FFFFFF" w:themeFill="background1"/>
        <w:spacing w:after="0" w:line="240" w:lineRule="auto"/>
        <w:rPr>
          <w:rFonts w:ascii="Comic Sans MS" w:hAnsi="Comic Sans MS"/>
          <w:sz w:val="16"/>
          <w:szCs w:val="16"/>
        </w:rPr>
      </w:pPr>
      <w:r w:rsidRPr="00F6529F">
        <w:rPr>
          <w:rFonts w:ascii="Comic Sans MS" w:hAnsi="Comic Sans MS"/>
          <w:sz w:val="16"/>
          <w:szCs w:val="16"/>
        </w:rPr>
        <w:t xml:space="preserve">Livello 4: atteso nella scuola secondaria di primo grado                          </w:t>
      </w:r>
    </w:p>
    <w:p w:rsidR="006235F0" w:rsidRPr="00F6529F" w:rsidRDefault="006235F0" w:rsidP="006235F0">
      <w:pPr>
        <w:shd w:val="clear" w:color="auto" w:fill="FFFFFF" w:themeFill="background1"/>
        <w:spacing w:after="0" w:line="240" w:lineRule="auto"/>
        <w:rPr>
          <w:rFonts w:ascii="Comic Sans MS" w:hAnsi="Comic Sans MS"/>
          <w:sz w:val="16"/>
          <w:szCs w:val="16"/>
        </w:rPr>
      </w:pPr>
      <w:r w:rsidRPr="00F6529F">
        <w:rPr>
          <w:rFonts w:ascii="Comic Sans MS" w:hAnsi="Comic Sans MS"/>
          <w:sz w:val="16"/>
          <w:szCs w:val="16"/>
        </w:rPr>
        <w:t>Livello 5: atteso alla fine della scuola secondaria di primo grado</w:t>
      </w:r>
    </w:p>
    <w:p w:rsidR="006235F0" w:rsidRPr="00F6529F" w:rsidRDefault="006235F0" w:rsidP="006235F0">
      <w:pPr>
        <w:shd w:val="clear" w:color="auto" w:fill="FFFFFF" w:themeFill="background1"/>
        <w:spacing w:after="0" w:line="240" w:lineRule="auto"/>
        <w:rPr>
          <w:rFonts w:ascii="Comic Sans MS" w:hAnsi="Comic Sans MS"/>
          <w:sz w:val="16"/>
          <w:szCs w:val="16"/>
        </w:rPr>
      </w:pPr>
    </w:p>
    <w:p w:rsidR="006235F0" w:rsidRPr="00F6529F" w:rsidRDefault="006235F0" w:rsidP="006235F0">
      <w:pPr>
        <w:shd w:val="clear" w:color="auto" w:fill="FFFFFF" w:themeFill="background1"/>
        <w:spacing w:after="0" w:line="240" w:lineRule="auto"/>
        <w:rPr>
          <w:rFonts w:ascii="Comic Sans MS" w:hAnsi="Comic Sans MS"/>
          <w:sz w:val="16"/>
          <w:szCs w:val="16"/>
        </w:rPr>
      </w:pPr>
    </w:p>
    <w:p w:rsidR="006235F0" w:rsidRPr="00F6529F" w:rsidRDefault="006235F0" w:rsidP="006235F0">
      <w:pPr>
        <w:shd w:val="clear" w:color="auto" w:fill="FFFFFF" w:themeFill="background1"/>
        <w:tabs>
          <w:tab w:val="left" w:pos="2268"/>
        </w:tabs>
        <w:spacing w:after="0" w:line="240" w:lineRule="auto"/>
        <w:rPr>
          <w:rFonts w:ascii="Comic Sans MS" w:hAnsi="Comic Sans MS" w:cs="Arial"/>
          <w:b/>
          <w:sz w:val="96"/>
          <w:szCs w:val="96"/>
        </w:rPr>
      </w:pPr>
      <w:r w:rsidRPr="00F6529F">
        <w:rPr>
          <w:rFonts w:ascii="Comic Sans MS" w:hAnsi="Comic Sans MS"/>
          <w:sz w:val="16"/>
          <w:szCs w:val="16"/>
        </w:rPr>
        <w:br w:type="page"/>
      </w:r>
    </w:p>
    <w:p w:rsidR="00C92409" w:rsidRDefault="00C92409"/>
    <w:sectPr w:rsidR="00C92409" w:rsidSect="006235F0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3"/>
      </v:shape>
    </w:pict>
  </w:numPicBullet>
  <w:numPicBullet w:numPicBulletId="1">
    <w:pict>
      <v:shape id="_x0000_i1033" type="#_x0000_t75" style="width:11.25pt;height:11.25pt" o:bullet="t">
        <v:imagedata r:id="rId2" o:title="BD10264_"/>
      </v:shape>
    </w:pict>
  </w:numPicBullet>
  <w:numPicBullet w:numPicBulletId="2">
    <w:pict>
      <v:shape id="_x0000_i1034" type="#_x0000_t75" style="width:11.25pt;height:11.25pt" o:bullet="t">
        <v:imagedata r:id="rId3" o:title="art127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/>
      </w:rPr>
    </w:lvl>
  </w:abstractNum>
  <w:abstractNum w:abstractNumId="5" w15:restartNumberingAfterBreak="0">
    <w:nsid w:val="00000028"/>
    <w:multiLevelType w:val="multilevel"/>
    <w:tmpl w:val="00000028"/>
    <w:name w:val="WWNum40"/>
    <w:lvl w:ilvl="0">
      <w:start w:val="1"/>
      <w:numFmt w:val="bullet"/>
      <w:lvlText w:val="-"/>
      <w:lvlJc w:val="left"/>
      <w:pPr>
        <w:tabs>
          <w:tab w:val="num" w:pos="1349"/>
        </w:tabs>
        <w:ind w:left="1349" w:hanging="705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29"/>
    <w:multiLevelType w:val="multilevel"/>
    <w:tmpl w:val="00000029"/>
    <w:name w:val="WWNum41"/>
    <w:lvl w:ilvl="0">
      <w:start w:val="1"/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13" w:hanging="360"/>
      </w:pPr>
      <w:rPr>
        <w:rFonts w:ascii="Wingdings" w:hAnsi="Wingdings"/>
      </w:rPr>
    </w:lvl>
  </w:abstractNum>
  <w:abstractNum w:abstractNumId="7" w15:restartNumberingAfterBreak="0">
    <w:nsid w:val="0000002F"/>
    <w:multiLevelType w:val="multilevel"/>
    <w:tmpl w:val="0000002F"/>
    <w:name w:val="WWNum47"/>
    <w:lvl w:ilvl="0">
      <w:start w:val="1"/>
      <w:numFmt w:val="bullet"/>
      <w:lvlText w:val="–"/>
      <w:lvlJc w:val="left"/>
      <w:pPr>
        <w:tabs>
          <w:tab w:val="num" w:pos="0"/>
        </w:tabs>
        <w:ind w:left="1724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/>
      </w:rPr>
    </w:lvl>
  </w:abstractNum>
  <w:abstractNum w:abstractNumId="8" w15:restartNumberingAfterBreak="0">
    <w:nsid w:val="013749B4"/>
    <w:multiLevelType w:val="hybridMultilevel"/>
    <w:tmpl w:val="7E40CE68"/>
    <w:lvl w:ilvl="0" w:tplc="10088624">
      <w:numFmt w:val="bullet"/>
      <w:lvlText w:val="–"/>
      <w:lvlJc w:val="left"/>
      <w:pPr>
        <w:ind w:left="235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9" w15:restartNumberingAfterBreak="0">
    <w:nsid w:val="045C7E82"/>
    <w:multiLevelType w:val="hybridMultilevel"/>
    <w:tmpl w:val="1478BE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7655B8F"/>
    <w:multiLevelType w:val="hybridMultilevel"/>
    <w:tmpl w:val="1682F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41668"/>
    <w:multiLevelType w:val="hybridMultilevel"/>
    <w:tmpl w:val="FEBAE8BC"/>
    <w:lvl w:ilvl="0" w:tplc="3B9A0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F229F"/>
    <w:multiLevelType w:val="hybridMultilevel"/>
    <w:tmpl w:val="F24E4D1E"/>
    <w:lvl w:ilvl="0" w:tplc="FFFFFFFF">
      <w:start w:val="3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31334"/>
    <w:multiLevelType w:val="hybridMultilevel"/>
    <w:tmpl w:val="E7BE1E7E"/>
    <w:lvl w:ilvl="0" w:tplc="FFFFFFFF">
      <w:start w:val="3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86D31"/>
    <w:multiLevelType w:val="hybridMultilevel"/>
    <w:tmpl w:val="986CDEAA"/>
    <w:lvl w:ilvl="0" w:tplc="76ECA5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4D8CD7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  <w:sz w:val="16"/>
        <w:szCs w:val="16"/>
      </w:rPr>
    </w:lvl>
    <w:lvl w:ilvl="2" w:tplc="16180A0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8F51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C383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FEE9B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8EACA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80C1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26D2F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7670A55"/>
    <w:multiLevelType w:val="hybridMultilevel"/>
    <w:tmpl w:val="1D50FC68"/>
    <w:lvl w:ilvl="0" w:tplc="FFFFFFFF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7289B"/>
    <w:multiLevelType w:val="hybridMultilevel"/>
    <w:tmpl w:val="0194E260"/>
    <w:lvl w:ilvl="0" w:tplc="04100001">
      <w:start w:val="1"/>
      <w:numFmt w:val="bullet"/>
      <w:lvlText w:val=""/>
      <w:lvlJc w:val="left"/>
      <w:pPr>
        <w:ind w:left="-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</w:abstractNum>
  <w:abstractNum w:abstractNumId="17" w15:restartNumberingAfterBreak="0">
    <w:nsid w:val="25CB107C"/>
    <w:multiLevelType w:val="hybridMultilevel"/>
    <w:tmpl w:val="E9867FFA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2B1D23EF"/>
    <w:multiLevelType w:val="hybridMultilevel"/>
    <w:tmpl w:val="8F4CFB08"/>
    <w:lvl w:ilvl="0" w:tplc="6532988A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F760A"/>
    <w:multiLevelType w:val="hybridMultilevel"/>
    <w:tmpl w:val="4D589076"/>
    <w:lvl w:ilvl="0" w:tplc="B8120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53D25"/>
    <w:multiLevelType w:val="hybridMultilevel"/>
    <w:tmpl w:val="E3304566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21" w15:restartNumberingAfterBreak="0">
    <w:nsid w:val="466D0011"/>
    <w:multiLevelType w:val="hybridMultilevel"/>
    <w:tmpl w:val="803015D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A3B7AAF"/>
    <w:multiLevelType w:val="hybridMultilevel"/>
    <w:tmpl w:val="D304C100"/>
    <w:lvl w:ilvl="0" w:tplc="DA4AC660">
      <w:numFmt w:val="bullet"/>
      <w:lvlText w:val="-"/>
      <w:lvlJc w:val="left"/>
      <w:pPr>
        <w:tabs>
          <w:tab w:val="num" w:pos="1349"/>
        </w:tabs>
        <w:ind w:left="1349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F58FE"/>
    <w:multiLevelType w:val="hybridMultilevel"/>
    <w:tmpl w:val="6ADA8FCA"/>
    <w:lvl w:ilvl="0" w:tplc="712045B8">
      <w:numFmt w:val="bullet"/>
      <w:lvlText w:val="-"/>
      <w:lvlJc w:val="left"/>
      <w:pPr>
        <w:ind w:left="359" w:hanging="360"/>
      </w:pPr>
      <w:rPr>
        <w:rFonts w:ascii="Arial" w:eastAsia="Times New Roman" w:hAnsi="Arial" w:hint="default"/>
      </w:rPr>
    </w:lvl>
    <w:lvl w:ilvl="1" w:tplc="5E601E9E">
      <w:numFmt w:val="bullet"/>
      <w:lvlText w:val="•"/>
      <w:lvlJc w:val="left"/>
      <w:pPr>
        <w:ind w:left="1424" w:hanging="705"/>
      </w:pPr>
      <w:rPr>
        <w:rFonts w:ascii="Times New Roman" w:eastAsia="Times New Roman" w:hAnsi="Times New Roman" w:hint="default"/>
        <w:color w:val="FF0000"/>
      </w:rPr>
    </w:lvl>
    <w:lvl w:ilvl="2" w:tplc="0410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4" w15:restartNumberingAfterBreak="0">
    <w:nsid w:val="55FF5BBD"/>
    <w:multiLevelType w:val="hybridMultilevel"/>
    <w:tmpl w:val="3E70D74A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572B4F8D"/>
    <w:multiLevelType w:val="hybridMultilevel"/>
    <w:tmpl w:val="34D0914E"/>
    <w:lvl w:ilvl="0" w:tplc="B8120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11776"/>
    <w:multiLevelType w:val="hybridMultilevel"/>
    <w:tmpl w:val="9EA802A2"/>
    <w:lvl w:ilvl="0" w:tplc="B8120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77248"/>
    <w:multiLevelType w:val="hybridMultilevel"/>
    <w:tmpl w:val="13D2D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96EF7"/>
    <w:multiLevelType w:val="hybridMultilevel"/>
    <w:tmpl w:val="70AAC5FC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29" w15:restartNumberingAfterBreak="0">
    <w:nsid w:val="61D50500"/>
    <w:multiLevelType w:val="hybridMultilevel"/>
    <w:tmpl w:val="0FA45428"/>
    <w:lvl w:ilvl="0" w:tplc="FFFFFFFF">
      <w:start w:val="3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D1035"/>
    <w:multiLevelType w:val="hybridMultilevel"/>
    <w:tmpl w:val="EA7E9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32E6E"/>
    <w:multiLevelType w:val="hybridMultilevel"/>
    <w:tmpl w:val="F7400654"/>
    <w:lvl w:ilvl="0" w:tplc="10088624">
      <w:numFmt w:val="bullet"/>
      <w:lvlText w:val="–"/>
      <w:lvlJc w:val="left"/>
      <w:pPr>
        <w:ind w:left="242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32" w15:restartNumberingAfterBreak="0">
    <w:nsid w:val="629D7665"/>
    <w:multiLevelType w:val="hybridMultilevel"/>
    <w:tmpl w:val="B748F29C"/>
    <w:lvl w:ilvl="0" w:tplc="6532988A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E020B"/>
    <w:multiLevelType w:val="hybridMultilevel"/>
    <w:tmpl w:val="11381240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34" w15:restartNumberingAfterBreak="0">
    <w:nsid w:val="6827781E"/>
    <w:multiLevelType w:val="hybridMultilevel"/>
    <w:tmpl w:val="B53C4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85E35"/>
    <w:multiLevelType w:val="hybridMultilevel"/>
    <w:tmpl w:val="DE2CC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42951"/>
    <w:multiLevelType w:val="hybridMultilevel"/>
    <w:tmpl w:val="A11C56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674EF0"/>
    <w:multiLevelType w:val="hybridMultilevel"/>
    <w:tmpl w:val="CDF81708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 w15:restartNumberingAfterBreak="0">
    <w:nsid w:val="7B1E79C4"/>
    <w:multiLevelType w:val="hybridMultilevel"/>
    <w:tmpl w:val="4FC21FC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1"/>
  </w:num>
  <w:num w:numId="4">
    <w:abstractNumId w:val="21"/>
  </w:num>
  <w:num w:numId="5">
    <w:abstractNumId w:val="9"/>
  </w:num>
  <w:num w:numId="6">
    <w:abstractNumId w:val="35"/>
  </w:num>
  <w:num w:numId="7">
    <w:abstractNumId w:val="10"/>
  </w:num>
  <w:num w:numId="8">
    <w:abstractNumId w:val="3"/>
  </w:num>
  <w:num w:numId="9">
    <w:abstractNumId w:val="1"/>
  </w:num>
  <w:num w:numId="10">
    <w:abstractNumId w:val="30"/>
  </w:num>
  <w:num w:numId="11">
    <w:abstractNumId w:val="38"/>
  </w:num>
  <w:num w:numId="12">
    <w:abstractNumId w:val="16"/>
  </w:num>
  <w:num w:numId="13">
    <w:abstractNumId w:val="34"/>
  </w:num>
  <w:num w:numId="14">
    <w:abstractNumId w:val="27"/>
  </w:num>
  <w:num w:numId="15">
    <w:abstractNumId w:val="31"/>
  </w:num>
  <w:num w:numId="16">
    <w:abstractNumId w:val="8"/>
  </w:num>
  <w:num w:numId="17">
    <w:abstractNumId w:val="22"/>
  </w:num>
  <w:num w:numId="18">
    <w:abstractNumId w:val="28"/>
  </w:num>
  <w:num w:numId="19">
    <w:abstractNumId w:val="33"/>
  </w:num>
  <w:num w:numId="20">
    <w:abstractNumId w:val="20"/>
  </w:num>
  <w:num w:numId="21">
    <w:abstractNumId w:val="23"/>
  </w:num>
  <w:num w:numId="22">
    <w:abstractNumId w:val="17"/>
  </w:num>
  <w:num w:numId="23">
    <w:abstractNumId w:val="24"/>
  </w:num>
  <w:num w:numId="24">
    <w:abstractNumId w:val="37"/>
  </w:num>
  <w:num w:numId="25">
    <w:abstractNumId w:val="29"/>
  </w:num>
  <w:num w:numId="26">
    <w:abstractNumId w:val="15"/>
  </w:num>
  <w:num w:numId="27">
    <w:abstractNumId w:val="12"/>
  </w:num>
  <w:num w:numId="28">
    <w:abstractNumId w:val="13"/>
  </w:num>
  <w:num w:numId="29">
    <w:abstractNumId w:val="26"/>
  </w:num>
  <w:num w:numId="30">
    <w:abstractNumId w:val="19"/>
  </w:num>
  <w:num w:numId="31">
    <w:abstractNumId w:val="25"/>
  </w:num>
  <w:num w:numId="32">
    <w:abstractNumId w:val="6"/>
  </w:num>
  <w:num w:numId="33">
    <w:abstractNumId w:val="5"/>
  </w:num>
  <w:num w:numId="34">
    <w:abstractNumId w:val="18"/>
  </w:num>
  <w:num w:numId="35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F0"/>
    <w:rsid w:val="005D6424"/>
    <w:rsid w:val="006235F0"/>
    <w:rsid w:val="00BD785E"/>
    <w:rsid w:val="00C92409"/>
    <w:rsid w:val="00D6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EE37"/>
  <w15:chartTrackingRefBased/>
  <w15:docId w15:val="{224123D4-DB58-45D2-9DDD-36590731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5F0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235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6235F0"/>
    <w:pPr>
      <w:keepNext/>
      <w:widowControl w:val="0"/>
      <w:numPr>
        <w:ilvl w:val="2"/>
        <w:numId w:val="1"/>
      </w:numPr>
      <w:suppressAutoHyphens/>
      <w:autoSpaceDE w:val="0"/>
      <w:snapToGrid w:val="0"/>
      <w:spacing w:after="0" w:line="240" w:lineRule="auto"/>
      <w:jc w:val="center"/>
      <w:outlineLvl w:val="2"/>
    </w:pPr>
    <w:rPr>
      <w:b/>
      <w:bCs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6235F0"/>
    <w:pPr>
      <w:keepNext/>
      <w:widowControl w:val="0"/>
      <w:numPr>
        <w:ilvl w:val="3"/>
        <w:numId w:val="1"/>
      </w:numPr>
      <w:suppressAutoHyphens/>
      <w:autoSpaceDE w:val="0"/>
      <w:snapToGrid w:val="0"/>
      <w:spacing w:after="0" w:line="240" w:lineRule="auto"/>
      <w:jc w:val="both"/>
      <w:outlineLvl w:val="3"/>
    </w:pPr>
    <w:rPr>
      <w:b/>
      <w:caps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35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6235F0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6235F0"/>
    <w:rPr>
      <w:rFonts w:ascii="Calibri" w:eastAsia="Calibri" w:hAnsi="Calibri" w:cs="Times New Roman"/>
      <w:b/>
      <w:caps/>
      <w:sz w:val="20"/>
      <w:szCs w:val="20"/>
      <w:lang w:eastAsia="ar-SA"/>
    </w:rPr>
  </w:style>
  <w:style w:type="table" w:styleId="Grigliatabella">
    <w:name w:val="Table Grid"/>
    <w:basedOn w:val="Tabellanormale"/>
    <w:rsid w:val="006235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nhideWhenUsed/>
    <w:rsid w:val="006235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235F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235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5F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semiHidden/>
    <w:unhideWhenUsed/>
    <w:rsid w:val="006235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235F0"/>
    <w:rPr>
      <w:rFonts w:ascii="Tahoma" w:eastAsia="Calibri" w:hAnsi="Tahoma" w:cs="Times New Roman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6235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235F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235F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uiPriority w:val="22"/>
    <w:qFormat/>
    <w:rsid w:val="006235F0"/>
    <w:rPr>
      <w:b/>
      <w:bCs/>
    </w:rPr>
  </w:style>
  <w:style w:type="paragraph" w:styleId="Testonormale">
    <w:name w:val="Plain Text"/>
    <w:basedOn w:val="Normale"/>
    <w:link w:val="TestonormaleCarattere"/>
    <w:semiHidden/>
    <w:unhideWhenUsed/>
    <w:rsid w:val="006235F0"/>
    <w:pPr>
      <w:spacing w:after="0" w:line="240" w:lineRule="auto"/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6235F0"/>
    <w:rPr>
      <w:rFonts w:ascii="Courier New" w:eastAsia="Times New Roman" w:hAnsi="Courier New" w:cs="Times New Roman"/>
      <w:color w:val="000000"/>
      <w:sz w:val="24"/>
      <w:szCs w:val="24"/>
    </w:rPr>
  </w:style>
  <w:style w:type="paragraph" w:styleId="NormaleWeb">
    <w:name w:val="Normal (Web)"/>
    <w:basedOn w:val="Normale"/>
    <w:rsid w:val="006235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6235F0"/>
    <w:pPr>
      <w:shd w:val="clear" w:color="auto" w:fill="FFFFFF"/>
      <w:spacing w:after="120" w:line="240" w:lineRule="auto"/>
      <w:ind w:right="152"/>
      <w:jc w:val="both"/>
    </w:pPr>
    <w:rPr>
      <w:rFonts w:ascii="Times New Roman" w:eastAsia="Times New Roman" w:hAnsi="Times New Roman"/>
      <w:i/>
      <w:lang w:eastAsia="ar-SA"/>
    </w:rPr>
  </w:style>
  <w:style w:type="paragraph" w:styleId="Rientrocorpodeltesto">
    <w:name w:val="Body Text Indent"/>
    <w:basedOn w:val="Normale"/>
    <w:link w:val="RientrocorpodeltestoCarattere"/>
    <w:rsid w:val="006235F0"/>
    <w:pPr>
      <w:widowControl w:val="0"/>
      <w:suppressAutoHyphens/>
      <w:autoSpaceDE w:val="0"/>
      <w:spacing w:after="0" w:line="240" w:lineRule="auto"/>
      <w:ind w:left="170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235F0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6235F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235F0"/>
    <w:rPr>
      <w:rFonts w:ascii="Times New Roman" w:eastAsia="Times New Roman" w:hAnsi="Times New Roman" w:cs="Times New Roman"/>
      <w:sz w:val="16"/>
      <w:szCs w:val="16"/>
    </w:rPr>
  </w:style>
  <w:style w:type="paragraph" w:customStyle="1" w:styleId="Anto">
    <w:name w:val="Anto"/>
    <w:basedOn w:val="Normale"/>
    <w:rsid w:val="006235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235F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35F0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semiHidden/>
    <w:unhideWhenUsed/>
    <w:rsid w:val="006235F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6235F0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235F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235F0"/>
    <w:rPr>
      <w:rFonts w:ascii="Calibri" w:eastAsia="Calibri" w:hAnsi="Calibri" w:cs="Times New Roman"/>
      <w:sz w:val="16"/>
      <w:szCs w:val="16"/>
    </w:rPr>
  </w:style>
  <w:style w:type="paragraph" w:customStyle="1" w:styleId="TableContents">
    <w:name w:val="Table Contents"/>
    <w:basedOn w:val="Corpotesto"/>
    <w:rsid w:val="006235F0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235F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235F0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6235F0"/>
    <w:rPr>
      <w:vertAlign w:val="superscript"/>
    </w:rPr>
  </w:style>
  <w:style w:type="paragraph" w:styleId="Sommario2">
    <w:name w:val="toc 2"/>
    <w:basedOn w:val="Normale"/>
    <w:next w:val="Normale"/>
    <w:uiPriority w:val="99"/>
    <w:rsid w:val="00623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styleId="Collegamentoipertestuale">
    <w:name w:val="Hyperlink"/>
    <w:uiPriority w:val="99"/>
    <w:rsid w:val="006235F0"/>
    <w:rPr>
      <w:color w:val="000000"/>
    </w:rPr>
  </w:style>
  <w:style w:type="paragraph" w:customStyle="1" w:styleId="Default">
    <w:name w:val="Default"/>
    <w:rsid w:val="00623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Normale1">
    <w:name w:val="Normale1"/>
    <w:rsid w:val="006235F0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Rientrocorpodeltesto"/>
    <w:uiPriority w:val="99"/>
    <w:qFormat/>
    <w:rsid w:val="006235F0"/>
    <w:pPr>
      <w:suppressAutoHyphens w:val="0"/>
      <w:autoSpaceDE/>
      <w:spacing w:after="28"/>
      <w:ind w:left="0" w:firstLine="284"/>
      <w:contextualSpacing/>
      <w:jc w:val="both"/>
    </w:pPr>
    <w:rPr>
      <w:rFonts w:ascii="Helvetica" w:hAnsi="Helvetica" w:cs="Helvetica"/>
      <w:sz w:val="18"/>
      <w:szCs w:val="18"/>
      <w:lang w:eastAsia="it-IT"/>
    </w:rPr>
  </w:style>
  <w:style w:type="paragraph" w:customStyle="1" w:styleId="Titolo2">
    <w:name w:val="Titolo2"/>
    <w:basedOn w:val="Normale"/>
    <w:link w:val="Titolo2Carattere"/>
    <w:uiPriority w:val="99"/>
    <w:rsid w:val="006235F0"/>
    <w:pPr>
      <w:spacing w:after="0" w:line="240" w:lineRule="auto"/>
      <w:ind w:firstLine="284"/>
      <w:jc w:val="both"/>
    </w:pPr>
    <w:rPr>
      <w:rFonts w:ascii="Times New Roman" w:eastAsia="Times New Roman" w:hAnsi="Times New Roman"/>
      <w:smallCaps/>
    </w:rPr>
  </w:style>
  <w:style w:type="character" w:customStyle="1" w:styleId="Titolo2Carattere">
    <w:name w:val="Titolo2 Carattere"/>
    <w:link w:val="Titolo2"/>
    <w:uiPriority w:val="99"/>
    <w:locked/>
    <w:rsid w:val="006235F0"/>
    <w:rPr>
      <w:rFonts w:ascii="Times New Roman" w:eastAsia="Times New Roman" w:hAnsi="Times New Roman" w:cs="Times New Roman"/>
      <w:smallCaps/>
    </w:rPr>
  </w:style>
  <w:style w:type="paragraph" w:styleId="Testodelblocco">
    <w:name w:val="Block Text"/>
    <w:basedOn w:val="Normale"/>
    <w:rsid w:val="006235F0"/>
    <w:pPr>
      <w:spacing w:after="39" w:line="240" w:lineRule="auto"/>
      <w:ind w:left="170" w:right="170" w:firstLine="283"/>
      <w:jc w:val="both"/>
    </w:pPr>
    <w:rPr>
      <w:rFonts w:ascii="AmeriGarmnd BT" w:eastAsia="Times New Roman" w:hAnsi="AmeriGarmnd BT"/>
      <w:sz w:val="1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235F0"/>
    <w:pPr>
      <w:spacing w:after="0" w:line="240" w:lineRule="auto"/>
      <w:ind w:right="849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6235F0"/>
    <w:rPr>
      <w:rFonts w:ascii="Arial" w:eastAsia="Times New Roman" w:hAnsi="Arial" w:cs="Times New Roman"/>
      <w:b/>
      <w:sz w:val="24"/>
      <w:szCs w:val="20"/>
    </w:rPr>
  </w:style>
  <w:style w:type="paragraph" w:customStyle="1" w:styleId="Paragrafoelenco1">
    <w:name w:val="Paragrafo elenco1"/>
    <w:basedOn w:val="Normale"/>
    <w:uiPriority w:val="34"/>
    <w:qFormat/>
    <w:rsid w:val="006235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essunaspaziatura1">
    <w:name w:val="Nessuna spaziatura1"/>
    <w:qFormat/>
    <w:rsid w:val="006235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Normale2">
    <w:name w:val="Normale2"/>
    <w:rsid w:val="006235F0"/>
    <w:pPr>
      <w:spacing w:after="200" w:line="276" w:lineRule="auto"/>
    </w:pPr>
    <w:rPr>
      <w:rFonts w:ascii="Calibri" w:eastAsia="Calibri" w:hAnsi="Calibri" w:cs="Calibri"/>
      <w:color w:val="000000"/>
      <w:lang w:eastAsia="it-IT"/>
    </w:rPr>
  </w:style>
  <w:style w:type="paragraph" w:styleId="Paragrafoelenco">
    <w:name w:val="List Paragraph"/>
    <w:basedOn w:val="Normale"/>
    <w:qFormat/>
    <w:rsid w:val="006235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mesociet">
    <w:name w:val="Nome società"/>
    <w:basedOn w:val="Normale"/>
    <w:rsid w:val="006235F0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customStyle="1" w:styleId="ListLabel16">
    <w:name w:val="ListLabel 16"/>
    <w:rsid w:val="006235F0"/>
    <w:rPr>
      <w:rFonts w:eastAsia="Calibri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40</Pages>
  <Words>16133</Words>
  <Characters>91960</Characters>
  <Application>Microsoft Office Word</Application>
  <DocSecurity>0</DocSecurity>
  <Lines>766</Lines>
  <Paragraphs>215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Regis</dc:creator>
  <cp:keywords/>
  <dc:description/>
  <cp:lastModifiedBy>Anna Maria Regis</cp:lastModifiedBy>
  <cp:revision>3</cp:revision>
  <dcterms:created xsi:type="dcterms:W3CDTF">2021-08-09T10:37:00Z</dcterms:created>
  <dcterms:modified xsi:type="dcterms:W3CDTF">2021-08-09T11:24:00Z</dcterms:modified>
</cp:coreProperties>
</file>